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26EE" w:rsidRDefault="00B226EE" w:rsidP="00E67C70">
      <w:pPr>
        <w:pStyle w:val="StyleTitle"/>
        <w:rPr>
          <w:sz w:val="28"/>
          <w:szCs w:val="28"/>
        </w:rPr>
      </w:pPr>
      <w:bookmarkStart w:id="0" w:name="_Hlk64469240"/>
      <w:bookmarkEnd w:id="0"/>
      <w:r w:rsidRPr="00B226EE">
        <w:rPr>
          <w:sz w:val="28"/>
          <w:szCs w:val="28"/>
        </w:rPr>
        <w:t>Android Based Shoe Laundry Ordering Service System Using Google API Waru, Sidoarjo</w:t>
      </w:r>
    </w:p>
    <w:p w:rsidR="00B226EE" w:rsidRDefault="00B226EE" w:rsidP="00E67C70">
      <w:pPr>
        <w:pStyle w:val="StyleTitle"/>
        <w:rPr>
          <w:sz w:val="28"/>
          <w:szCs w:val="28"/>
        </w:rPr>
      </w:pPr>
    </w:p>
    <w:p w:rsidR="00E67C70" w:rsidRPr="00E67C70" w:rsidRDefault="00E67C70" w:rsidP="00E67C70">
      <w:pPr>
        <w:pStyle w:val="StyleTitle"/>
        <w:rPr>
          <w:sz w:val="28"/>
          <w:szCs w:val="28"/>
        </w:rPr>
      </w:pPr>
      <w:r w:rsidRPr="00E67C70">
        <w:rPr>
          <w:sz w:val="28"/>
          <w:szCs w:val="28"/>
        </w:rPr>
        <w:t>Sistem Jasa Pemesanan Laundry Sepatu Berbasis Android dengan Menggunakan Google API Daerah Waru, Sidoarjo</w:t>
      </w:r>
    </w:p>
    <w:p w:rsidR="00953F53" w:rsidRDefault="00953F53" w:rsidP="00BC133B">
      <w:pPr>
        <w:rPr>
          <w:sz w:val="20"/>
          <w:szCs w:val="20"/>
        </w:rPr>
      </w:pPr>
    </w:p>
    <w:p w:rsidR="00E67C70" w:rsidRDefault="00E67C70" w:rsidP="00E67C70">
      <w:pPr>
        <w:ind w:firstLine="227"/>
        <w:jc w:val="center"/>
      </w:pPr>
      <w:r w:rsidRPr="0042530D">
        <w:rPr>
          <w:rFonts w:eastAsia="Times"/>
        </w:rPr>
        <w:t>1</w:t>
      </w:r>
      <w:r w:rsidRPr="0042530D">
        <w:rPr>
          <w:rFonts w:eastAsia="Times"/>
          <w:vertAlign w:val="superscript"/>
        </w:rPr>
        <w:t>st</w:t>
      </w:r>
      <w:r w:rsidRPr="0042530D">
        <w:rPr>
          <w:rFonts w:eastAsia="Times"/>
        </w:rPr>
        <w:t xml:space="preserve"> </w:t>
      </w:r>
      <w:r>
        <w:t>Hendra Kurniawan</w:t>
      </w:r>
      <w:r>
        <w:rPr>
          <w:vertAlign w:val="superscript"/>
        </w:rPr>
        <w:t>1</w:t>
      </w:r>
    </w:p>
    <w:p w:rsidR="00E67C70" w:rsidRDefault="00E67C70" w:rsidP="00E67C70">
      <w:pPr>
        <w:ind w:firstLine="227"/>
        <w:jc w:val="center"/>
      </w:pPr>
      <w:r>
        <w:rPr>
          <w:rFonts w:eastAsia="Times"/>
          <w:sz w:val="18"/>
          <w:szCs w:val="18"/>
          <w:lang w:val="en-US"/>
        </w:rPr>
        <w:t xml:space="preserve"> </w:t>
      </w:r>
      <w:r>
        <w:rPr>
          <w:i/>
          <w:sz w:val="20"/>
        </w:rPr>
        <w:t>161080200302@umsida.ac.id</w:t>
      </w:r>
      <w:r>
        <w:rPr>
          <w:i/>
          <w:sz w:val="20"/>
          <w:lang w:val="en-US"/>
        </w:rPr>
        <w:t xml:space="preserve"> </w:t>
      </w:r>
      <w:r>
        <w:rPr>
          <w:rFonts w:eastAsia="Times"/>
          <w:sz w:val="18"/>
          <w:szCs w:val="18"/>
          <w:vertAlign w:val="superscript"/>
        </w:rPr>
        <w:t>1</w:t>
      </w:r>
    </w:p>
    <w:p w:rsidR="00BC133B" w:rsidRPr="00E67C70" w:rsidRDefault="00BC133B" w:rsidP="00BC133B">
      <w:pPr>
        <w:ind w:firstLine="227"/>
        <w:jc w:val="center"/>
        <w:rPr>
          <w:lang w:val="en-US"/>
        </w:rPr>
      </w:pPr>
    </w:p>
    <w:p w:rsidR="00E67C70" w:rsidRPr="00E67C70" w:rsidRDefault="00E67C70" w:rsidP="00E67C70">
      <w:pPr>
        <w:ind w:firstLine="227"/>
        <w:jc w:val="center"/>
        <w:rPr>
          <w:rFonts w:eastAsia="Times"/>
          <w:sz w:val="18"/>
          <w:szCs w:val="18"/>
          <w:vertAlign w:val="superscript"/>
          <w:lang w:val="en-US"/>
        </w:rPr>
      </w:pPr>
      <w:r w:rsidRPr="00E67C70">
        <w:rPr>
          <w:rFonts w:eastAsia="Times"/>
          <w:sz w:val="18"/>
          <w:szCs w:val="18"/>
        </w:rPr>
        <w:t>Mahasiswa Informatika, Fakultas Sains dan Teknologi Universitas Muhammadiyah Sidoarjo, Indonesia</w:t>
      </w:r>
      <w:r>
        <w:rPr>
          <w:rFonts w:eastAsia="Times"/>
          <w:sz w:val="18"/>
          <w:szCs w:val="18"/>
          <w:vertAlign w:val="superscript"/>
          <w:lang w:val="en-US"/>
        </w:rPr>
        <w:t>1</w:t>
      </w:r>
    </w:p>
    <w:p w:rsidR="00C716F0" w:rsidRDefault="00C716F0">
      <w:pPr>
        <w:rPr>
          <w:i/>
          <w:sz w:val="20"/>
          <w:szCs w:val="20"/>
        </w:rPr>
      </w:pPr>
    </w:p>
    <w:p w:rsidR="00953F53" w:rsidRDefault="00953F53">
      <w:pPr>
        <w:rPr>
          <w:sz w:val="20"/>
          <w:szCs w:val="20"/>
        </w:rPr>
      </w:pPr>
    </w:p>
    <w:p w:rsidR="00953F53" w:rsidRDefault="00953F53">
      <w:pPr>
        <w:sectPr w:rsidR="00953F53" w:rsidSect="00B226EE">
          <w:headerReference w:type="default" r:id="rId8"/>
          <w:headerReference w:type="first" r:id="rId9"/>
          <w:pgSz w:w="11906" w:h="16838"/>
          <w:pgMar w:top="1276" w:right="1134" w:bottom="1134" w:left="1411" w:header="426" w:footer="720" w:gutter="0"/>
          <w:cols w:space="720"/>
          <w:titlePg/>
          <w:docGrid w:linePitch="360"/>
        </w:sectPr>
      </w:pPr>
    </w:p>
    <w:p w:rsidR="00E67C70" w:rsidRPr="00E67C70" w:rsidRDefault="006C7A28" w:rsidP="0037669A">
      <w:pPr>
        <w:pStyle w:val="BodyAbstract"/>
        <w:spacing w:before="0" w:after="0"/>
        <w:ind w:left="0" w:right="4"/>
        <w:jc w:val="both"/>
        <w:rPr>
          <w:bCs/>
          <w:smallCaps w:val="0"/>
        </w:rPr>
      </w:pPr>
      <w:bookmarkStart w:id="1" w:name="__DdeLink__931_480770800"/>
      <w:r w:rsidRPr="006C7A28">
        <w:rPr>
          <w:b/>
          <w:bCs/>
          <w:smallCaps w:val="0"/>
        </w:rPr>
        <w:lastRenderedPageBreak/>
        <w:t>Abstract</w:t>
      </w:r>
      <w:r w:rsidRPr="006C7A28">
        <w:rPr>
          <w:bCs/>
          <w:smallCaps w:val="0"/>
        </w:rPr>
        <w:t xml:space="preserve">. </w:t>
      </w:r>
      <w:r w:rsidR="00E67C70" w:rsidRPr="00E67C70">
        <w:rPr>
          <w:bCs/>
          <w:smallCaps w:val="0"/>
        </w:rPr>
        <w:t>Lifestyle is a secondary need in human life, which changes depending on the times or a person's desire to change his lifestyle. Along with the development of life style many people choose to want something that is practical and does not impose himself, for example, people who are lazy to wash clothes, shoes and others because far from home, make a lot of people who took the initiative to make services of laundry or the laundry for profit of the job. So a research was conducted on android-based shoe wash ordering services in the Waru area, Sidoarjo. The purpose of this study is to facilitate and assist small entrepreneurs in obtaining customers and to assist users of laundry shoeand shoe repair services in finding locations and using the services of these entrepreneurs. The research was conducted using the SDLC (methodSoftware Development Life Cycle). Where SDLC is a system development methodology to compile a new system to replace the old system, update or improve the existing system. To deal with this, anservice ordering application is created laundry android based shoeto help entrepreneurs and the community. This application is used by using theprogramming language Java along with MySQL database. The results of a survey given to 10 people, get 75% results which state that the application is quite helpful and satisfying</w:t>
      </w:r>
    </w:p>
    <w:p w:rsidR="00953F53" w:rsidRPr="00E67C70" w:rsidRDefault="00953F53" w:rsidP="002F7FC1">
      <w:pPr>
        <w:pStyle w:val="BodyAbstract"/>
        <w:spacing w:before="58" w:after="0"/>
        <w:ind w:left="0" w:right="4"/>
        <w:jc w:val="both"/>
        <w:rPr>
          <w:lang w:val="en-US"/>
        </w:rPr>
      </w:pPr>
      <w:r w:rsidRPr="006C7A28">
        <w:rPr>
          <w:b/>
          <w:bCs/>
          <w:smallCaps w:val="0"/>
        </w:rPr>
        <w:t xml:space="preserve">Keywords - </w:t>
      </w:r>
      <w:bookmarkEnd w:id="1"/>
      <w:r w:rsidR="00E67C70" w:rsidRPr="00E67C70">
        <w:rPr>
          <w:smallCaps w:val="0"/>
        </w:rPr>
        <w:t>repair, laundry, shoes, ordering</w:t>
      </w:r>
    </w:p>
    <w:p w:rsidR="00953F53" w:rsidRPr="006C7A28" w:rsidRDefault="00953F53" w:rsidP="002F7FC1">
      <w:pPr>
        <w:tabs>
          <w:tab w:val="left" w:pos="0"/>
        </w:tabs>
        <w:ind w:right="4"/>
        <w:rPr>
          <w:b/>
          <w:bCs/>
          <w:i/>
        </w:rPr>
      </w:pPr>
    </w:p>
    <w:p w:rsidR="00E67C70" w:rsidRPr="00E67C70" w:rsidRDefault="006C7A28" w:rsidP="0037669A">
      <w:pPr>
        <w:pStyle w:val="BodyAbstract"/>
        <w:spacing w:before="0" w:after="0"/>
        <w:ind w:left="0" w:right="4"/>
        <w:jc w:val="both"/>
        <w:rPr>
          <w:lang w:val="en-US"/>
        </w:rPr>
      </w:pPr>
      <w:r w:rsidRPr="006C7A28">
        <w:rPr>
          <w:b/>
          <w:bCs/>
          <w:smallCaps w:val="0"/>
        </w:rPr>
        <w:t>Abstrak</w:t>
      </w:r>
      <w:r w:rsidRPr="006C7A28">
        <w:rPr>
          <w:bCs/>
          <w:smallCaps w:val="0"/>
        </w:rPr>
        <w:t>.</w:t>
      </w:r>
      <w:r w:rsidR="00E67C70">
        <w:rPr>
          <w:bCs/>
          <w:smallCaps w:val="0"/>
          <w:lang w:val="en-US"/>
        </w:rPr>
        <w:t xml:space="preserve"> </w:t>
      </w:r>
      <w:r w:rsidR="00E67C70" w:rsidRPr="00E67C70">
        <w:rPr>
          <w:bCs/>
          <w:smallCaps w:val="0"/>
        </w:rPr>
        <w:t>Gaya hidup atau lifestyle adalah kebutuhan sekunder dalam hidup manusia, yang berubah ubah bergantung zaman atau keinginan seseorang untuk mengubah gaya hidupnya. Seiring perkembangan gaya hidup tersebut banyak masyarakat memilih untuk menginginkan sesuatu yang praktis dan tidak membebankan diri sendiri, contohnya orang yang malas untuk mencuci sepatu, dikarenakan mencuci sepatu membutuhkan keahlian kusus untuk jenis sepatu tertentu, maka diperlukanlah seorang yang ahli dalam birang laundry sepatu untuk membersihkan sepatu tersebut. Maka dilakukan lah sebuah penelitian tentang jasa pemesanan cuci sepatu berbasis android di daerah Waru, Sidoarjo. tujuan penelitian ini adalah untuk memudahkan serta membantu para pengusaha kecil memperoleh pelanggan dan membantu para pengguna jasa laundry sepatu dan reparasi sepatu dalam menemukan lokasi serta menggunakan jasa pengusaha tersebut. Penelitian yang dilakukan menggunakan metode SDLC (Software Development Life Cycle) Waterfall. Dimana SDLC Waterfall merupakan metodologi pengembangan dasar sistem dalam membuat aplikasi mulai dari proses perencanaan, analisa, desain dan mengimplementasikan sistem.Untuk menangani hal tersebut maka dibuat sebuah aplikasi pemesanan jasa laundry sepatu berbasis android untuk membantu pengusaha dan masyarakat. Penelitian ini digunakan dengan menggunakan bahasa pemrograman java beserta database MySQL. Hasil dari survei yang diberikan kepada 10 orang terhadap aplikasi ini, mendapatkan hasil sebesar 75% yang menyatakan bahwa aplikasi cukup membantu dan memuaskan</w:t>
      </w:r>
    </w:p>
    <w:p w:rsidR="00953F53" w:rsidRPr="00E67C70" w:rsidRDefault="00953F53" w:rsidP="002F7FC1">
      <w:pPr>
        <w:pStyle w:val="BodyAbstract"/>
        <w:tabs>
          <w:tab w:val="left" w:pos="0"/>
        </w:tabs>
        <w:spacing w:before="58" w:after="0"/>
        <w:ind w:left="0" w:right="4"/>
        <w:jc w:val="both"/>
        <w:rPr>
          <w:smallCaps w:val="0"/>
          <w:lang w:val="en-US"/>
        </w:rPr>
      </w:pPr>
      <w:r w:rsidRPr="006C7A28">
        <w:rPr>
          <w:b/>
          <w:bCs/>
          <w:smallCaps w:val="0"/>
        </w:rPr>
        <w:t xml:space="preserve">Kata Kunci - </w:t>
      </w:r>
      <w:r w:rsidR="00E67C70" w:rsidRPr="00E67C70">
        <w:rPr>
          <w:smallCaps w:val="0"/>
        </w:rPr>
        <w:t>Reparasi, Laundry, Sepatu, Pemesanan</w:t>
      </w:r>
    </w:p>
    <w:p w:rsidR="00953F53" w:rsidRDefault="00953F53">
      <w:pPr>
        <w:pStyle w:val="Heading1"/>
        <w:rPr>
          <w:sz w:val="24"/>
        </w:rPr>
      </w:pPr>
      <w:r w:rsidRPr="006C7A28">
        <w:rPr>
          <w:sz w:val="24"/>
        </w:rPr>
        <w:t xml:space="preserve">I. Pendahuluan </w:t>
      </w:r>
    </w:p>
    <w:p w:rsidR="00961B87" w:rsidRPr="00961B87" w:rsidRDefault="00961B87" w:rsidP="00961B87">
      <w:pPr>
        <w:pStyle w:val="Body"/>
      </w:pPr>
      <w:r w:rsidRPr="00961B87">
        <w:t>Produksi sepatu buatan</w:t>
      </w:r>
      <w:r w:rsidRPr="001A6231">
        <w:t xml:space="preserve"> Indonesia ternyata</w:t>
      </w:r>
      <w:r w:rsidRPr="00961B87">
        <w:t xml:space="preserve"> sudah</w:t>
      </w:r>
      <w:r w:rsidRPr="001A6231">
        <w:t xml:space="preserve"> mendominasi pangsa pasar dunia yang menempati posisi keempat dunia pada tahun 2018.</w:t>
      </w:r>
      <w:r w:rsidRPr="00961B87">
        <w:t xml:space="preserve"> </w:t>
      </w:r>
      <w:r w:rsidRPr="001A6231">
        <w:t xml:space="preserve">“Gati Wibawanigsih menyebutkan, pada saat ini, di Indonesia menempati posisi keempat produksi alas kaki dunia yang tercatat sepanjang tahun 2018. </w:t>
      </w:r>
      <w:r w:rsidRPr="00961B87">
        <w:t>Sampai p</w:t>
      </w:r>
      <w:r w:rsidRPr="001A6231">
        <w:t xml:space="preserve">ada periode tersebut, industri alas kaki di Indonesia mencatatkan jumlah produksinya yang mencapai hingga 1,41 miliar pasang sepatu.” </w:t>
      </w:r>
      <w:r w:rsidRPr="00961B87">
        <w:t>[1].</w:t>
      </w:r>
    </w:p>
    <w:p w:rsidR="00961B87" w:rsidRPr="00961B87" w:rsidRDefault="00961B87" w:rsidP="00961B87">
      <w:pPr>
        <w:pStyle w:val="Body"/>
      </w:pPr>
      <w:r w:rsidRPr="00961B87">
        <w:t xml:space="preserve">Terkadang sepatu bukan hanya dilihat dari kebersihan luar pada sepatu, tetapi juga bagian dalam sepatu harus diperhatikan. Sebab kelembaban kaki yang berlebih bisa membuat bau kaki </w:t>
      </w:r>
      <w:r w:rsidRPr="001A6231">
        <w:t>dan sumber penyakit seperti Mata Ikan, sumber bakteri hal ini juga</w:t>
      </w:r>
      <w:r w:rsidRPr="00961B87">
        <w:t xml:space="preserve"> sudah</w:t>
      </w:r>
      <w:r w:rsidRPr="001A6231">
        <w:t xml:space="preserve"> dibuktikan </w:t>
      </w:r>
      <w:r w:rsidRPr="00961B87">
        <w:t>oleh</w:t>
      </w:r>
      <w:r w:rsidRPr="001A6231">
        <w:t xml:space="preserve"> penelit</w:t>
      </w:r>
      <w:r w:rsidRPr="00961B87">
        <w:t xml:space="preserve"> yang </w:t>
      </w:r>
      <w:r w:rsidRPr="001A6231">
        <w:t>ahli</w:t>
      </w:r>
      <w:r w:rsidRPr="00961B87">
        <w:t xml:space="preserve"> dalam bidang</w:t>
      </w:r>
      <w:r w:rsidRPr="001A6231">
        <w:t xml:space="preserve"> mikrobiologi, Dr Charles Gerba</w:t>
      </w:r>
      <w:r w:rsidRPr="00961B87">
        <w:t xml:space="preserve"> </w:t>
      </w:r>
      <w:r w:rsidRPr="001A6231">
        <w:t>menemukan fakta bahwa sepatu baru yang</w:t>
      </w:r>
      <w:r w:rsidRPr="00961B87">
        <w:t xml:space="preserve"> </w:t>
      </w:r>
      <w:r w:rsidRPr="001A6231">
        <w:t xml:space="preserve">digunakan selama 2 minggu </w:t>
      </w:r>
      <w:r w:rsidRPr="00961B87">
        <w:t>dan</w:t>
      </w:r>
      <w:r w:rsidRPr="001A6231">
        <w:t xml:space="preserve"> tidak dibersihkan</w:t>
      </w:r>
      <w:r w:rsidRPr="00961B87">
        <w:t xml:space="preserve"> sama sekali</w:t>
      </w:r>
      <w:r w:rsidRPr="001A6231">
        <w:t xml:space="preserve"> maka akan </w:t>
      </w:r>
      <w:r w:rsidRPr="00961B87">
        <w:t>menimbun</w:t>
      </w:r>
      <w:r w:rsidRPr="001A6231">
        <w:t xml:space="preserve"> lebih dari 420 ribu bakteri</w:t>
      </w:r>
      <w:r w:rsidRPr="00961B87">
        <w:t xml:space="preserve"> yang akan bersarang</w:t>
      </w:r>
      <w:r w:rsidRPr="001A6231">
        <w:t xml:space="preserve"> </w:t>
      </w:r>
      <w:r w:rsidRPr="00961B87">
        <w:t>[2]</w:t>
      </w:r>
      <w:r w:rsidRPr="001A6231">
        <w:t>.</w:t>
      </w:r>
    </w:p>
    <w:p w:rsidR="00961B87" w:rsidRDefault="00961B87" w:rsidP="00961B87">
      <w:pPr>
        <w:pStyle w:val="Body"/>
        <w:rPr>
          <w:lang w:val="en-US"/>
        </w:rPr>
      </w:pPr>
      <w:r w:rsidRPr="00961B87">
        <w:t xml:space="preserve">Sebuah </w:t>
      </w:r>
      <w:r w:rsidRPr="001A6231">
        <w:t xml:space="preserve">usaha jasa yang saat ini </w:t>
      </w:r>
      <w:r w:rsidRPr="00961B87">
        <w:t>tumbuh</w:t>
      </w:r>
      <w:r w:rsidRPr="001A6231">
        <w:t xml:space="preserve"> bisnisnya</w:t>
      </w:r>
      <w:r w:rsidRPr="00961B87">
        <w:t xml:space="preserve"> dan</w:t>
      </w:r>
      <w:r w:rsidRPr="001A6231">
        <w:t xml:space="preserve"> sedang berkembang adalah</w:t>
      </w:r>
      <w:r w:rsidRPr="00961B87">
        <w:t xml:space="preserve"> sebuah</w:t>
      </w:r>
      <w:r w:rsidRPr="001A6231">
        <w:t xml:space="preserve"> usaha atau bisnis jasa </w:t>
      </w:r>
      <w:r>
        <w:t>pinatu</w:t>
      </w:r>
      <w:r w:rsidRPr="001A6231">
        <w:t xml:space="preserve"> </w:t>
      </w:r>
      <w:r w:rsidRPr="00961B87">
        <w:t>atau juga bisa disebut</w:t>
      </w:r>
      <w:r w:rsidRPr="001A6231">
        <w:t xml:space="preserve"> </w:t>
      </w:r>
      <w:r w:rsidRPr="00961B87">
        <w:t>laundry</w:t>
      </w:r>
      <w:r w:rsidRPr="001A6231">
        <w:t xml:space="preserve"> yang kegiatannya </w:t>
      </w:r>
      <w:r w:rsidRPr="00961B87">
        <w:t xml:space="preserve">adalah </w:t>
      </w:r>
      <w:r w:rsidRPr="001A6231">
        <w:t xml:space="preserve">cuci, setrika, dan </w:t>
      </w:r>
      <w:r w:rsidRPr="00961B87">
        <w:t>dry cleaning</w:t>
      </w:r>
      <w:r w:rsidRPr="001A6231">
        <w:t xml:space="preserve">. </w:t>
      </w:r>
      <w:r w:rsidRPr="00961B87">
        <w:t>Adanya p</w:t>
      </w:r>
      <w:r w:rsidRPr="001A6231">
        <w:t xml:space="preserve">erubahan </w:t>
      </w:r>
      <w:r w:rsidRPr="001A6231">
        <w:lastRenderedPageBreak/>
        <w:t>gaya hidup</w:t>
      </w:r>
      <w:r w:rsidRPr="00961B87">
        <w:t xml:space="preserve"> dari masyarakat</w:t>
      </w:r>
      <w:r w:rsidRPr="001A6231">
        <w:t xml:space="preserve"> dan kesibukan yang menjadikan sebagian besar masyarakat lebih memilih jasa </w:t>
      </w:r>
      <w:r w:rsidRPr="00961B87">
        <w:t>laundry</w:t>
      </w:r>
      <w:r w:rsidRPr="001A6231">
        <w:t xml:space="preserve"> untuk meringankan pekerjaan</w:t>
      </w:r>
    </w:p>
    <w:p w:rsidR="00961B87" w:rsidRPr="00961B87" w:rsidRDefault="00961B87" w:rsidP="00961B87">
      <w:pPr>
        <w:pStyle w:val="Body"/>
      </w:pPr>
      <w:r w:rsidRPr="001A6231">
        <w:t>Pada saat ini semakin banyak ponsel yang menggunakan sistem operasi Android, dan hampir sebagian masyarakat menggunakannya. “Menurut data laman</w:t>
      </w:r>
      <w:r w:rsidRPr="00961B87">
        <w:t xml:space="preserve"> StateCounter </w:t>
      </w:r>
      <w:r w:rsidRPr="001A6231">
        <w:t xml:space="preserve">menyebut bahwa android mengguasai  93,32 persen </w:t>
      </w:r>
      <w:r w:rsidRPr="00961B87">
        <w:t xml:space="preserve">market </w:t>
      </w:r>
      <w:r w:rsidRPr="001A6231">
        <w:t xml:space="preserve"> </w:t>
      </w:r>
      <w:r w:rsidRPr="00961B87">
        <w:t xml:space="preserve">share </w:t>
      </w:r>
      <w:r w:rsidRPr="001A6231">
        <w:t xml:space="preserve">dan menyisahkan 5.52 persen untuk pengguna </w:t>
      </w:r>
      <w:r w:rsidRPr="00961B87">
        <w:t>iOS</w:t>
      </w:r>
      <w:r w:rsidRPr="001A6231">
        <w:t xml:space="preserve">.” </w:t>
      </w:r>
      <w:r w:rsidRPr="00961B87">
        <w:t>[3].</w:t>
      </w:r>
    </w:p>
    <w:p w:rsidR="00961B87" w:rsidRPr="001A6231" w:rsidRDefault="00961B87" w:rsidP="00961B87">
      <w:pPr>
        <w:pStyle w:val="Body"/>
      </w:pPr>
      <w:r w:rsidRPr="001A6231">
        <w:t xml:space="preserve">Seorang pengguna yang setiap hari berkerja atau bersekolah terkadang tidak memperhatikan sebuah sepatu yang setiap hari mereka pakai. Misalnya seseorang yang menggunakan sepatu tersebut memiliki aroma yang kurang sedap ataupun sudah mulai usang dan berlubang. Pengguna tersebut mungkin mempunyai sebuah  keinginan untuk membersihkan sepatu atau memperbaiki alas kaki lainnya yang sudah usang maupun rusak. </w:t>
      </w:r>
    </w:p>
    <w:p w:rsidR="00961B87" w:rsidRPr="00961B87" w:rsidRDefault="00961B87" w:rsidP="00961B87">
      <w:pPr>
        <w:pStyle w:val="Body"/>
      </w:pPr>
      <w:r w:rsidRPr="001A6231">
        <w:t xml:space="preserve">Berdasarkan kasus di atas, kita bisa pergi membawanya ke tempat reparasi sepatu. Jika ternyata tidak begitu hafal tempat dan kurang paham tentang reparasi sepatu, hal ini akan sangat menyulitkan. Pada saat ini, para penggembang aplikasi Android bisa membuat serta mengembangkan aplikasi untuk kasus seperti di atas. Dimana untuk mengaplikaskan peta dan bisa dilakukan dengan relatif mudah untuk menentukan tempat rekomendasi </w:t>
      </w:r>
      <w:r w:rsidRPr="00961B87">
        <w:t>laundry</w:t>
      </w:r>
      <w:r w:rsidRPr="001A6231">
        <w:t xml:space="preserve"> dan reparasi sepatu, yang dapat  digunakan di </w:t>
      </w:r>
      <w:r w:rsidRPr="00961B87">
        <w:t>Google maps</w:t>
      </w:r>
      <w:r w:rsidRPr="001A6231">
        <w:t xml:space="preserve"> serta pemesanan dalam waktu nyata </w:t>
      </w:r>
      <w:r w:rsidRPr="00961B87">
        <w:t>.</w:t>
      </w:r>
    </w:p>
    <w:p w:rsidR="00961B87" w:rsidRPr="00961B87" w:rsidRDefault="00961B87" w:rsidP="00961B87">
      <w:pPr>
        <w:pStyle w:val="Body"/>
        <w:rPr>
          <w:lang w:val="en-US"/>
        </w:rPr>
      </w:pPr>
      <w:r w:rsidRPr="001A6231">
        <w:t xml:space="preserve">Berdasarkan kasus di atas, penulis berinisiatif membuat sebuah aplikasi untuk membantu para pengusaha-pengusaha kecil dengan  Sistem Pemesanan Reparasi  dan </w:t>
      </w:r>
      <w:r w:rsidRPr="00961B87">
        <w:t>Laundry</w:t>
      </w:r>
      <w:r w:rsidRPr="001A6231">
        <w:t xml:space="preserve"> Sepatu Berbasis Android di Daerah Waru, Sidoarjo. Aplikasi ini memanfaatkan </w:t>
      </w:r>
      <w:r w:rsidRPr="00961B87">
        <w:t>Google maps</w:t>
      </w:r>
      <w:r w:rsidRPr="001A6231">
        <w:t xml:space="preserve"> serta GPS yang tertanam pada </w:t>
      </w:r>
      <w:r w:rsidRPr="00961B87">
        <w:t xml:space="preserve">smartphone </w:t>
      </w:r>
      <w:r w:rsidRPr="001A6231">
        <w:t xml:space="preserve">untuk menentukan lokasi pemesanan </w:t>
      </w:r>
      <w:r w:rsidRPr="00961B87">
        <w:t>laundry</w:t>
      </w:r>
      <w:r w:rsidRPr="001A6231">
        <w:t xml:space="preserve"> sepatu</w:t>
      </w:r>
      <w:r>
        <w:rPr>
          <w:lang w:val="en-US"/>
        </w:rPr>
        <w:t xml:space="preserve">. </w:t>
      </w:r>
    </w:p>
    <w:p w:rsidR="00953F53" w:rsidRPr="006C7A28" w:rsidRDefault="00953F53">
      <w:pPr>
        <w:pStyle w:val="Heading1"/>
        <w:tabs>
          <w:tab w:val="left" w:pos="0"/>
        </w:tabs>
        <w:rPr>
          <w:sz w:val="24"/>
        </w:rPr>
      </w:pPr>
      <w:r w:rsidRPr="006C7A28">
        <w:rPr>
          <w:sz w:val="24"/>
        </w:rPr>
        <w:t xml:space="preserve">II. </w:t>
      </w:r>
      <w:proofErr w:type="spellStart"/>
      <w:r w:rsidR="00C01B0D">
        <w:rPr>
          <w:sz w:val="24"/>
          <w:lang w:val="en-ID"/>
        </w:rPr>
        <w:t>Metode</w:t>
      </w:r>
      <w:proofErr w:type="spellEnd"/>
    </w:p>
    <w:p w:rsidR="00961B87" w:rsidRPr="00961B87" w:rsidRDefault="00961B87" w:rsidP="00961B87">
      <w:pPr>
        <w:pStyle w:val="Body"/>
        <w:ind w:firstLine="0"/>
        <w:rPr>
          <w:b/>
        </w:rPr>
      </w:pPr>
      <w:r w:rsidRPr="00961B87">
        <w:rPr>
          <w:b/>
        </w:rPr>
        <w:t>2.1 Konsep Pelayanan Publik</w:t>
      </w:r>
    </w:p>
    <w:p w:rsidR="00961B87" w:rsidRPr="00E37E87" w:rsidRDefault="00961B87" w:rsidP="00961B87">
      <w:pPr>
        <w:pStyle w:val="Body"/>
        <w:ind w:firstLine="284"/>
      </w:pPr>
      <w:r w:rsidRPr="00961B87">
        <w:t xml:space="preserve">Menurut [4] </w:t>
      </w:r>
      <w:r w:rsidRPr="00E37E87">
        <w:t xml:space="preserve">Dilihat dari sejarahnya, konsep berkembang pelayanan publik karena adanya 3 pemicu utama, yaitu: </w:t>
      </w:r>
    </w:p>
    <w:p w:rsidR="00961B87" w:rsidRDefault="00961B87" w:rsidP="00961B87">
      <w:pPr>
        <w:pStyle w:val="Body"/>
        <w:ind w:firstLine="0"/>
        <w:rPr>
          <w:lang w:val="en-US"/>
        </w:rPr>
      </w:pPr>
      <w:r w:rsidRPr="00E37E87">
        <w:t xml:space="preserve">Era globalisasi, </w:t>
      </w:r>
      <w:r w:rsidRPr="00961B87">
        <w:t xml:space="preserve"> diaman salah satu </w:t>
      </w:r>
      <w:r w:rsidRPr="00E37E87">
        <w:t>poin utama yang harus</w:t>
      </w:r>
      <w:r w:rsidRPr="00961B87">
        <w:t xml:space="preserve"> di optimalkan</w:t>
      </w:r>
      <w:r w:rsidRPr="00E37E87">
        <w:t xml:space="preserve"> oleh setiap bangsa</w:t>
      </w:r>
      <w:r w:rsidRPr="00961B87">
        <w:t xml:space="preserve"> yaitu</w:t>
      </w:r>
      <w:r>
        <w:t>, bangsa</w:t>
      </w:r>
      <w:r>
        <w:rPr>
          <w:lang w:val="en-US"/>
        </w:rPr>
        <w:t xml:space="preserve"> </w:t>
      </w:r>
      <w:r w:rsidRPr="00E37E87">
        <w:t>tersebut</w:t>
      </w:r>
      <w:r w:rsidRPr="00961B87">
        <w:t xml:space="preserve"> memiliki keinginan  bersaing agar tidak</w:t>
      </w:r>
      <w:r w:rsidRPr="00E37E87">
        <w:t xml:space="preserve"> diasingkan dari pergaulan dunia.</w:t>
      </w:r>
    </w:p>
    <w:p w:rsidR="00961B87" w:rsidRDefault="00961B87" w:rsidP="00961B87">
      <w:pPr>
        <w:pStyle w:val="Body"/>
        <w:rPr>
          <w:lang w:val="en-US"/>
        </w:rPr>
      </w:pPr>
      <w:r w:rsidRPr="00E37E87">
        <w:t>Kemajuan teknologi informas</w:t>
      </w:r>
      <w:r w:rsidRPr="00961B87">
        <w:t xml:space="preserve"> dalam</w:t>
      </w:r>
      <w:r w:rsidRPr="00E37E87">
        <w:t xml:space="preserve"> membuat data, informasi, dan pengetahuan dapat diciptakan dengan sangat cepa</w:t>
      </w:r>
      <w:r w:rsidRPr="00961B87">
        <w:t>t hingga dalam waktu hitungan detik</w:t>
      </w:r>
      <w:r w:rsidRPr="00E37E87">
        <w:t>t</w:t>
      </w:r>
      <w:r w:rsidRPr="00961B87">
        <w:t>,</w:t>
      </w:r>
      <w:r w:rsidRPr="00E37E87">
        <w:t xml:space="preserve"> </w:t>
      </w:r>
      <w:r w:rsidRPr="00961B87">
        <w:t>sehingga</w:t>
      </w:r>
      <w:r w:rsidRPr="00E37E87">
        <w:t xml:space="preserve"> </w:t>
      </w:r>
      <w:r w:rsidRPr="00961B87">
        <w:t xml:space="preserve">dapat di akses </w:t>
      </w:r>
      <w:r w:rsidRPr="00E37E87">
        <w:t>ke seluruh masyarakat di berbagai belahan di dunia.</w:t>
      </w:r>
    </w:p>
    <w:p w:rsidR="00961B87" w:rsidRPr="00961B87" w:rsidRDefault="00961B87" w:rsidP="00961B87">
      <w:pPr>
        <w:pStyle w:val="Body"/>
        <w:rPr>
          <w:lang w:val="en-US"/>
        </w:rPr>
      </w:pPr>
      <w:r w:rsidRPr="00E37E87">
        <w:t>Meningkatnya kualitas</w:t>
      </w:r>
      <w:r w:rsidRPr="00961B87">
        <w:t xml:space="preserve"> </w:t>
      </w:r>
      <w:r w:rsidRPr="00E37E87">
        <w:t>hidup</w:t>
      </w:r>
      <w:r w:rsidRPr="00961B87">
        <w:t xml:space="preserve"> manusia</w:t>
      </w:r>
      <w:r w:rsidRPr="00E37E87">
        <w:t xml:space="preserve">, </w:t>
      </w:r>
      <w:r w:rsidRPr="00961B87">
        <w:t xml:space="preserve">yang </w:t>
      </w:r>
      <w:r w:rsidRPr="00E37E87">
        <w:t>membaiknya kinerja industri swasta dalam melakukan kegiatan ekonomi.</w:t>
      </w:r>
      <w:r w:rsidRPr="00961B87">
        <w:t xml:space="preserve"> Hubungan m</w:t>
      </w:r>
      <w:r w:rsidRPr="00E37E87">
        <w:t>asyarakat (</w:t>
      </w:r>
      <w:r w:rsidRPr="00961B87">
        <w:t>pembeli atau pelanggan</w:t>
      </w:r>
      <w:r w:rsidRPr="00E37E87">
        <w:t xml:space="preserve">) dengan pelaku </w:t>
      </w:r>
      <w:r w:rsidRPr="00961B87">
        <w:t>usaha</w:t>
      </w:r>
      <w:r w:rsidRPr="00E37E87">
        <w:t xml:space="preserve"> </w:t>
      </w:r>
      <w:r w:rsidRPr="00961B87">
        <w:t xml:space="preserve">sepert </w:t>
      </w:r>
      <w:r w:rsidRPr="00E37E87">
        <w:t>pedagang, investor, perusahaan, dan-lain-lain</w:t>
      </w:r>
      <w:r w:rsidRPr="00961B87">
        <w:t xml:space="preserve"> yang </w:t>
      </w:r>
      <w:r w:rsidRPr="00E37E87">
        <w:t xml:space="preserve">membuat </w:t>
      </w:r>
      <w:r w:rsidRPr="00961B87">
        <w:t>sebuah ikatan</w:t>
      </w:r>
      <w:r w:rsidRPr="00E37E87">
        <w:t xml:space="preserve"> standar pelayanan semakin membaik </w:t>
      </w:r>
      <w:r w:rsidRPr="00961B87">
        <w:t>dalam bidang perekonomian</w:t>
      </w:r>
      <w:r w:rsidRPr="00E37E87">
        <w:t>.</w:t>
      </w:r>
    </w:p>
    <w:p w:rsidR="00961B87" w:rsidRPr="00961B87" w:rsidRDefault="00961B87" w:rsidP="00961B87">
      <w:pPr>
        <w:pStyle w:val="Body"/>
        <w:ind w:firstLine="0"/>
        <w:rPr>
          <w:b/>
        </w:rPr>
      </w:pPr>
      <w:r w:rsidRPr="00961B87">
        <w:rPr>
          <w:b/>
        </w:rPr>
        <w:t>2.2 Sistem Infromasi</w:t>
      </w:r>
    </w:p>
    <w:p w:rsidR="00961B87" w:rsidRPr="00961B87" w:rsidRDefault="00961B87" w:rsidP="00961B87">
      <w:pPr>
        <w:pStyle w:val="Body"/>
      </w:pPr>
      <w:r w:rsidRPr="00E37E87">
        <w:t>Sistem informasi adalah suatu sistem yang dapat didefinisikan</w:t>
      </w:r>
      <w:r w:rsidRPr="00961B87">
        <w:t xml:space="preserve"> atau di identifikasi</w:t>
      </w:r>
      <w:r w:rsidRPr="00E37E87">
        <w:t xml:space="preserve"> sebagai </w:t>
      </w:r>
      <w:r w:rsidRPr="00961B87">
        <w:t>sebuah</w:t>
      </w:r>
      <w:r w:rsidRPr="00E37E87">
        <w:t xml:space="preserve"> kesatuan yang terdiri dari </w:t>
      </w:r>
      <w:r w:rsidRPr="00961B87">
        <w:t>beberapa</w:t>
      </w:r>
      <w:r w:rsidRPr="00E37E87">
        <w:t xml:space="preserve"> komponen atau sub sistem yang berinteraksi untuk mencapai satu tujuan</w:t>
      </w:r>
      <w:r w:rsidRPr="00961B87">
        <w:t xml:space="preserve"> dan s</w:t>
      </w:r>
      <w:r w:rsidRPr="00E37E87">
        <w:t>atu sistem dapat terdiri dari sistem-sistem bagian (</w:t>
      </w:r>
      <w:r w:rsidRPr="00961B87">
        <w:t>subsystem</w:t>
      </w:r>
      <w:r w:rsidRPr="00E37E87">
        <w:t xml:space="preserve">). </w:t>
      </w:r>
    </w:p>
    <w:p w:rsidR="00961B87" w:rsidRPr="00961B87" w:rsidRDefault="00961B87" w:rsidP="00961B87">
      <w:pPr>
        <w:pStyle w:val="Body"/>
        <w:ind w:firstLine="0"/>
        <w:rPr>
          <w:b/>
        </w:rPr>
      </w:pPr>
      <w:r w:rsidRPr="00961B87">
        <w:rPr>
          <w:b/>
        </w:rPr>
        <w:t xml:space="preserve">2.3 Konsep Dasar Pemesanan </w:t>
      </w:r>
    </w:p>
    <w:p w:rsidR="00961B87" w:rsidRDefault="00961B87" w:rsidP="00961B87">
      <w:pPr>
        <w:pStyle w:val="Body"/>
        <w:rPr>
          <w:lang w:val="en-US"/>
        </w:rPr>
      </w:pPr>
      <w:r w:rsidRPr="00E37E87">
        <w:t xml:space="preserve">Menurut </w:t>
      </w:r>
      <w:r w:rsidRPr="00961B87">
        <w:t>KBBI (Kamus Besar Bahasa Indonesia),</w:t>
      </w:r>
      <w:r w:rsidRPr="00E37E87">
        <w:t xml:space="preserve"> Pesan</w:t>
      </w:r>
      <w:r w:rsidRPr="00961B87">
        <w:t xml:space="preserve"> dapat diartikan sebagai</w:t>
      </w:r>
      <w:r w:rsidRPr="00E37E87">
        <w:t xml:space="preserve"> </w:t>
      </w:r>
      <w:r w:rsidRPr="00961B87">
        <w:t>perintah, nasihat, permintaan atau amanat yang disampaikan dengan perantara orang lain. Sedangkan p</w:t>
      </w:r>
      <w:r w:rsidRPr="00E37E87">
        <w:t xml:space="preserve">esanan </w:t>
      </w:r>
      <w:r w:rsidRPr="00961B87">
        <w:t>merupakan permintaan hendak membeli (dibuatkan, di kirimkan, di bungkuskan dan masih banyak lagi) barang yang akan dipesan [5].</w:t>
      </w:r>
    </w:p>
    <w:p w:rsidR="00961B87" w:rsidRDefault="00961B87" w:rsidP="00961B87">
      <w:pPr>
        <w:jc w:val="both"/>
        <w:rPr>
          <w:b/>
          <w:bCs/>
          <w:sz w:val="20"/>
          <w:szCs w:val="20"/>
        </w:rPr>
      </w:pPr>
      <w:r w:rsidRPr="00E37E87">
        <w:rPr>
          <w:b/>
          <w:sz w:val="20"/>
          <w:szCs w:val="20"/>
          <w:lang w:val="en-US"/>
        </w:rPr>
        <w:t>2.</w:t>
      </w:r>
      <w:r>
        <w:rPr>
          <w:b/>
          <w:sz w:val="20"/>
          <w:szCs w:val="20"/>
          <w:lang w:val="en-US"/>
        </w:rPr>
        <w:t>4</w:t>
      </w:r>
      <w:r>
        <w:rPr>
          <w:b/>
          <w:bCs/>
          <w:sz w:val="20"/>
          <w:szCs w:val="20"/>
          <w:lang w:val="en-US"/>
        </w:rPr>
        <w:t xml:space="preserve"> </w:t>
      </w:r>
      <w:r w:rsidRPr="00E37E87">
        <w:rPr>
          <w:b/>
          <w:bCs/>
          <w:sz w:val="20"/>
          <w:szCs w:val="20"/>
        </w:rPr>
        <w:t>Aplikasi</w:t>
      </w:r>
    </w:p>
    <w:p w:rsidR="00961B87" w:rsidRPr="00961B87" w:rsidRDefault="00961B87" w:rsidP="00961B87">
      <w:pPr>
        <w:pStyle w:val="Body"/>
      </w:pPr>
      <w:r w:rsidRPr="00961B87">
        <w:t>Aplikasi merupakan sebuah perangkat lunak yang di ciptakan dan dikembangkan pada sistem tertentu untuk melakukan perintah tertentu dan memudahkan pekerjaan. Istilah aplikasi itu sendiri diambil dari kata dalam Bahasa Inggris yaitu “application” yang dapat diterjemahkan dan di artikan sebagai penerapan atau penggunaan. Arti makna dari aplikasi adalah suatu penerapan perangkat lunak atau software yang dikembangkan bertujuan untuk memudahkan dan melakukan tugas atau pekerjaan tertentu.</w:t>
      </w:r>
    </w:p>
    <w:p w:rsidR="00961B87" w:rsidRPr="00961B87" w:rsidRDefault="00961B87" w:rsidP="00961B87">
      <w:pPr>
        <w:pStyle w:val="Body"/>
        <w:ind w:firstLine="0"/>
        <w:rPr>
          <w:b/>
          <w:i/>
          <w:iCs/>
        </w:rPr>
      </w:pPr>
      <w:r w:rsidRPr="00961B87">
        <w:rPr>
          <w:b/>
        </w:rPr>
        <w:t>2.5 SDLC (</w:t>
      </w:r>
      <w:r w:rsidRPr="00961B87">
        <w:rPr>
          <w:b/>
          <w:i/>
          <w:iCs/>
        </w:rPr>
        <w:t>Systems development life cycle) Waterfall</w:t>
      </w:r>
    </w:p>
    <w:p w:rsidR="00961B87" w:rsidRPr="00961B87" w:rsidRDefault="00961B87" w:rsidP="00961B87">
      <w:pPr>
        <w:pStyle w:val="Body"/>
        <w:rPr>
          <w:i/>
          <w:iCs/>
        </w:rPr>
      </w:pPr>
      <w:r w:rsidRPr="00961B87">
        <w:t>Systems Development Life Cycle</w:t>
      </w:r>
      <w:r w:rsidRPr="00E37E87">
        <w:t xml:space="preserve"> yang di singkat SDLC merupakan sebuah proses pengubahan atau pembuatan sebuah system, SDLC merupakan metodologi yang biasa digunakan untuk mengembangkan  sebuah system [6]. </w:t>
      </w:r>
      <w:r w:rsidRPr="00961B87">
        <w:rPr>
          <w:i/>
          <w:iCs/>
        </w:rPr>
        <w:t>Salah satu bentuk metode SDLC yaitu Waterfall dimana terdiri dari 6 tahapan umum yang dijalankan, yaitu:</w:t>
      </w:r>
    </w:p>
    <w:p w:rsidR="00961B87" w:rsidRPr="00961B87" w:rsidRDefault="00961B87" w:rsidP="00961B87">
      <w:pPr>
        <w:pStyle w:val="Body"/>
        <w:numPr>
          <w:ilvl w:val="0"/>
          <w:numId w:val="8"/>
        </w:numPr>
      </w:pPr>
      <w:r w:rsidRPr="00961B87">
        <w:rPr>
          <w:i/>
          <w:iCs/>
        </w:rPr>
        <w:t>Planning</w:t>
      </w:r>
    </w:p>
    <w:p w:rsidR="00961B87" w:rsidRPr="00961B87" w:rsidRDefault="00961B87" w:rsidP="00961B87">
      <w:pPr>
        <w:pStyle w:val="Body"/>
        <w:numPr>
          <w:ilvl w:val="0"/>
          <w:numId w:val="8"/>
        </w:numPr>
      </w:pPr>
      <w:r w:rsidRPr="00961B87">
        <w:rPr>
          <w:i/>
          <w:iCs/>
        </w:rPr>
        <w:t>Analysis</w:t>
      </w:r>
    </w:p>
    <w:p w:rsidR="00961B87" w:rsidRPr="00961B87" w:rsidRDefault="00961B87" w:rsidP="00961B87">
      <w:pPr>
        <w:pStyle w:val="Body"/>
        <w:numPr>
          <w:ilvl w:val="0"/>
          <w:numId w:val="8"/>
        </w:numPr>
      </w:pPr>
      <w:r w:rsidRPr="00961B87">
        <w:rPr>
          <w:i/>
          <w:iCs/>
        </w:rPr>
        <w:t>Desing</w:t>
      </w:r>
    </w:p>
    <w:p w:rsidR="00961B87" w:rsidRPr="00961B87" w:rsidRDefault="00961B87" w:rsidP="00961B87">
      <w:pPr>
        <w:pStyle w:val="Body"/>
        <w:numPr>
          <w:ilvl w:val="0"/>
          <w:numId w:val="8"/>
        </w:numPr>
      </w:pPr>
      <w:r w:rsidRPr="00961B87">
        <w:rPr>
          <w:i/>
          <w:iCs/>
        </w:rPr>
        <w:t>Implementation</w:t>
      </w:r>
    </w:p>
    <w:p w:rsidR="00961B87" w:rsidRPr="00961B87" w:rsidRDefault="00961B87" w:rsidP="00961B87">
      <w:pPr>
        <w:pStyle w:val="Body"/>
        <w:numPr>
          <w:ilvl w:val="0"/>
          <w:numId w:val="8"/>
        </w:numPr>
      </w:pPr>
      <w:r w:rsidRPr="00961B87">
        <w:rPr>
          <w:i/>
          <w:iCs/>
        </w:rPr>
        <w:t>Testing &amp; Integration</w:t>
      </w:r>
    </w:p>
    <w:p w:rsidR="00961B87" w:rsidRPr="00961B87" w:rsidRDefault="00961B87" w:rsidP="00961B87">
      <w:pPr>
        <w:jc w:val="both"/>
        <w:rPr>
          <w:b/>
          <w:sz w:val="20"/>
          <w:szCs w:val="20"/>
        </w:rPr>
      </w:pPr>
      <w:r w:rsidRPr="00961B87">
        <w:rPr>
          <w:b/>
          <w:color w:val="000000"/>
          <w:sz w:val="20"/>
          <w:szCs w:val="20"/>
        </w:rPr>
        <w:t>2.</w:t>
      </w:r>
      <w:r w:rsidRPr="00961B87">
        <w:rPr>
          <w:b/>
          <w:color w:val="000000"/>
          <w:sz w:val="20"/>
          <w:szCs w:val="20"/>
          <w:lang w:val="en-US"/>
        </w:rPr>
        <w:t xml:space="preserve">6 </w:t>
      </w:r>
      <w:r w:rsidRPr="00961B87">
        <w:rPr>
          <w:b/>
          <w:sz w:val="20"/>
          <w:szCs w:val="20"/>
        </w:rPr>
        <w:t>Android</w:t>
      </w:r>
    </w:p>
    <w:p w:rsidR="00961B87" w:rsidRDefault="00961B87" w:rsidP="00961B87">
      <w:pPr>
        <w:ind w:firstLine="284"/>
        <w:jc w:val="both"/>
        <w:rPr>
          <w:sz w:val="20"/>
          <w:szCs w:val="20"/>
          <w:lang w:val="en-ID" w:eastAsia="en-ID"/>
        </w:rPr>
      </w:pPr>
      <w:r w:rsidRPr="00961B87">
        <w:rPr>
          <w:sz w:val="20"/>
          <w:szCs w:val="20"/>
        </w:rPr>
        <w:t xml:space="preserve">Android adalah sistem operasi dan platform pemrograman yang dikembangkan oleh perusahaan Google untuk ponsel cerdas (smartphone) dan perangkat seluler lainnya </w:t>
      </w:r>
      <w:r w:rsidRPr="00961B87">
        <w:rPr>
          <w:sz w:val="20"/>
          <w:szCs w:val="20"/>
          <w:lang w:val="en-ID" w:eastAsia="en-ID"/>
        </w:rPr>
        <w:t>[7].</w:t>
      </w:r>
    </w:p>
    <w:p w:rsidR="00B226EE" w:rsidRPr="00961B87" w:rsidRDefault="00B226EE" w:rsidP="00961B87">
      <w:pPr>
        <w:ind w:firstLine="284"/>
        <w:jc w:val="both"/>
        <w:rPr>
          <w:b/>
          <w:sz w:val="20"/>
          <w:szCs w:val="20"/>
        </w:rPr>
      </w:pPr>
    </w:p>
    <w:p w:rsidR="00961B87" w:rsidRPr="00961B87" w:rsidRDefault="00961B87" w:rsidP="00961B87">
      <w:pPr>
        <w:jc w:val="both"/>
        <w:rPr>
          <w:b/>
          <w:sz w:val="20"/>
          <w:szCs w:val="20"/>
        </w:rPr>
      </w:pPr>
      <w:r w:rsidRPr="00961B87">
        <w:rPr>
          <w:b/>
          <w:sz w:val="20"/>
          <w:szCs w:val="20"/>
        </w:rPr>
        <w:lastRenderedPageBreak/>
        <w:t>2.</w:t>
      </w:r>
      <w:r w:rsidRPr="00961B87">
        <w:rPr>
          <w:b/>
          <w:sz w:val="20"/>
          <w:szCs w:val="20"/>
          <w:lang w:val="en-US"/>
        </w:rPr>
        <w:t xml:space="preserve">7 </w:t>
      </w:r>
      <w:r w:rsidRPr="00961B87">
        <w:rPr>
          <w:b/>
          <w:sz w:val="20"/>
          <w:szCs w:val="20"/>
        </w:rPr>
        <w:t xml:space="preserve">Database </w:t>
      </w:r>
    </w:p>
    <w:p w:rsidR="00961B87" w:rsidRPr="00961B87" w:rsidRDefault="00961B87" w:rsidP="00961B87">
      <w:pPr>
        <w:ind w:firstLine="284"/>
        <w:jc w:val="both"/>
        <w:rPr>
          <w:b/>
          <w:sz w:val="20"/>
          <w:szCs w:val="20"/>
        </w:rPr>
      </w:pPr>
      <w:r w:rsidRPr="00961B87">
        <w:rPr>
          <w:sz w:val="20"/>
          <w:szCs w:val="20"/>
        </w:rPr>
        <w:t>Basis data atau Database adalah sekumpulan informasi yang disusun atau dan merupakan suatu kesatuan yang utuh yang disimpan di dalam perangkat keras (komputer) secara sistematis sehingga dapat diolah menggunakan perangkat lunak. Dengan sistem tersebut data yang terhimpun dalam suatu database dapat menghasilkan informasi yang berguna [8].</w:t>
      </w:r>
    </w:p>
    <w:p w:rsidR="00961B87" w:rsidRPr="00961B87" w:rsidRDefault="00961B87" w:rsidP="00961B87">
      <w:pPr>
        <w:jc w:val="both"/>
        <w:rPr>
          <w:b/>
          <w:sz w:val="20"/>
          <w:szCs w:val="20"/>
        </w:rPr>
      </w:pPr>
      <w:r w:rsidRPr="00961B87">
        <w:rPr>
          <w:b/>
          <w:sz w:val="20"/>
          <w:szCs w:val="20"/>
        </w:rPr>
        <w:t>2.</w:t>
      </w:r>
      <w:r w:rsidRPr="00961B87">
        <w:rPr>
          <w:b/>
          <w:sz w:val="20"/>
          <w:szCs w:val="20"/>
          <w:lang w:val="en-US"/>
        </w:rPr>
        <w:t xml:space="preserve">8 </w:t>
      </w:r>
      <w:r w:rsidRPr="00961B87">
        <w:rPr>
          <w:b/>
          <w:i/>
          <w:iCs/>
          <w:sz w:val="20"/>
          <w:szCs w:val="20"/>
        </w:rPr>
        <w:t>React Native</w:t>
      </w:r>
    </w:p>
    <w:p w:rsidR="00961B87" w:rsidRPr="00961B87" w:rsidRDefault="00961B87" w:rsidP="00961B87">
      <w:pPr>
        <w:ind w:firstLine="284"/>
        <w:jc w:val="both"/>
        <w:rPr>
          <w:b/>
          <w:sz w:val="20"/>
          <w:szCs w:val="20"/>
        </w:rPr>
      </w:pPr>
      <w:r w:rsidRPr="00961B87">
        <w:rPr>
          <w:i/>
          <w:iCs/>
          <w:sz w:val="20"/>
          <w:szCs w:val="20"/>
        </w:rPr>
        <w:t>React Native</w:t>
      </w:r>
      <w:r w:rsidRPr="00961B87">
        <w:rPr>
          <w:sz w:val="20"/>
          <w:szCs w:val="20"/>
        </w:rPr>
        <w:t xml:space="preserve"> merupakan  kerangka aplikasi seluler sumber terbuka (</w:t>
      </w:r>
      <w:r w:rsidRPr="00961B87">
        <w:rPr>
          <w:i/>
          <w:sz w:val="20"/>
          <w:szCs w:val="20"/>
        </w:rPr>
        <w:t>Open Source</w:t>
      </w:r>
      <w:r w:rsidRPr="00961B87">
        <w:rPr>
          <w:sz w:val="20"/>
          <w:szCs w:val="20"/>
        </w:rPr>
        <w:t xml:space="preserve">) yang dibuat oleh </w:t>
      </w:r>
      <w:r w:rsidRPr="00961B87">
        <w:rPr>
          <w:i/>
          <w:iCs/>
          <w:sz w:val="20"/>
          <w:szCs w:val="20"/>
        </w:rPr>
        <w:t xml:space="preserve">Facebook </w:t>
      </w:r>
      <w:r w:rsidRPr="00961B87">
        <w:rPr>
          <w:sz w:val="20"/>
          <w:szCs w:val="20"/>
        </w:rPr>
        <w:t xml:space="preserve">pada tahun 2015. </w:t>
      </w:r>
      <w:r w:rsidRPr="00961B87">
        <w:rPr>
          <w:i/>
          <w:iCs/>
          <w:sz w:val="20"/>
          <w:szCs w:val="20"/>
        </w:rPr>
        <w:t>React Native</w:t>
      </w:r>
      <w:r w:rsidRPr="00961B87">
        <w:rPr>
          <w:sz w:val="20"/>
          <w:szCs w:val="20"/>
        </w:rPr>
        <w:t xml:space="preserve"> digunakan untuk mengembangkan aplikasi untuk Android, </w:t>
      </w:r>
      <w:r w:rsidRPr="00961B87">
        <w:rPr>
          <w:i/>
          <w:iCs/>
          <w:sz w:val="20"/>
          <w:szCs w:val="20"/>
        </w:rPr>
        <w:t>iOS, Web</w:t>
      </w:r>
      <w:r w:rsidRPr="00961B87">
        <w:rPr>
          <w:sz w:val="20"/>
          <w:szCs w:val="20"/>
        </w:rPr>
        <w:t xml:space="preserve"> dan UWP dengan memungkinkan pengembang untuk menggunakan </w:t>
      </w:r>
      <w:r w:rsidRPr="00961B87">
        <w:rPr>
          <w:i/>
          <w:iCs/>
          <w:sz w:val="20"/>
          <w:szCs w:val="20"/>
        </w:rPr>
        <w:t>React</w:t>
      </w:r>
      <w:r w:rsidRPr="00961B87">
        <w:rPr>
          <w:sz w:val="20"/>
          <w:szCs w:val="20"/>
        </w:rPr>
        <w:t xml:space="preserve"> bersama dengan kemampuan platform asli</w:t>
      </w:r>
      <w:r w:rsidRPr="00961B87">
        <w:rPr>
          <w:sz w:val="20"/>
          <w:szCs w:val="20"/>
          <w:lang w:val="en-US"/>
        </w:rPr>
        <w:t>. [9]</w:t>
      </w:r>
    </w:p>
    <w:p w:rsidR="00961B87" w:rsidRPr="00961B87" w:rsidRDefault="00961B87" w:rsidP="00961B87">
      <w:pPr>
        <w:jc w:val="both"/>
        <w:rPr>
          <w:b/>
          <w:sz w:val="20"/>
          <w:szCs w:val="20"/>
        </w:rPr>
      </w:pPr>
      <w:r w:rsidRPr="00961B87">
        <w:rPr>
          <w:b/>
          <w:sz w:val="20"/>
          <w:szCs w:val="20"/>
        </w:rPr>
        <w:t>2.</w:t>
      </w:r>
      <w:r w:rsidRPr="00961B87">
        <w:rPr>
          <w:b/>
          <w:sz w:val="20"/>
          <w:szCs w:val="20"/>
          <w:lang w:val="en-US"/>
        </w:rPr>
        <w:t xml:space="preserve">9 </w:t>
      </w:r>
      <w:r w:rsidRPr="00961B87">
        <w:rPr>
          <w:b/>
          <w:i/>
          <w:iCs/>
          <w:sz w:val="20"/>
          <w:szCs w:val="20"/>
        </w:rPr>
        <w:t>Visual Studio Code</w:t>
      </w:r>
      <w:r w:rsidRPr="00961B87">
        <w:rPr>
          <w:b/>
          <w:sz w:val="20"/>
          <w:szCs w:val="20"/>
        </w:rPr>
        <w:t xml:space="preserve"> </w:t>
      </w:r>
    </w:p>
    <w:p w:rsidR="00961B87" w:rsidRDefault="00961B87" w:rsidP="00961B87">
      <w:pPr>
        <w:ind w:firstLine="284"/>
        <w:jc w:val="both"/>
        <w:rPr>
          <w:b/>
          <w:sz w:val="20"/>
          <w:szCs w:val="20"/>
          <w:lang w:val="en-US"/>
        </w:rPr>
      </w:pPr>
      <w:r w:rsidRPr="00961B87">
        <w:rPr>
          <w:i/>
          <w:iCs/>
          <w:sz w:val="20"/>
          <w:szCs w:val="20"/>
        </w:rPr>
        <w:t>Visual Studio Code</w:t>
      </w:r>
      <w:r w:rsidRPr="00961B87">
        <w:rPr>
          <w:sz w:val="20"/>
          <w:szCs w:val="20"/>
        </w:rPr>
        <w:t xml:space="preserve"> adalah editor </w:t>
      </w:r>
      <w:r w:rsidRPr="00961B87">
        <w:rPr>
          <w:i/>
          <w:sz w:val="20"/>
          <w:szCs w:val="20"/>
        </w:rPr>
        <w:t>source code</w:t>
      </w:r>
      <w:r w:rsidRPr="00961B87">
        <w:rPr>
          <w:sz w:val="20"/>
          <w:szCs w:val="20"/>
        </w:rPr>
        <w:t xml:space="preserve"> yang dikembangkan oleh Microsoft untuk Windows, Linux dan MacOS. Ini termasuk dukungan untuk </w:t>
      </w:r>
      <w:r w:rsidRPr="00961B87">
        <w:rPr>
          <w:i/>
          <w:sz w:val="20"/>
          <w:szCs w:val="20"/>
        </w:rPr>
        <w:t>debugging</w:t>
      </w:r>
      <w:r w:rsidRPr="00961B87">
        <w:rPr>
          <w:sz w:val="20"/>
          <w:szCs w:val="20"/>
        </w:rPr>
        <w:t xml:space="preserve">, GIT Control yang disematkan, penyorotan sintaks, penyelesaian kode cerdas, cuplikan, dan kode </w:t>
      </w:r>
      <w:r w:rsidRPr="00961B87">
        <w:rPr>
          <w:i/>
          <w:sz w:val="20"/>
          <w:szCs w:val="20"/>
        </w:rPr>
        <w:t>refactoring</w:t>
      </w:r>
      <w:r w:rsidRPr="00961B87">
        <w:rPr>
          <w:sz w:val="20"/>
          <w:szCs w:val="20"/>
        </w:rPr>
        <w:t xml:space="preserve">. Hal ini juga dapat disesuaikan, sehingga pengguna dapat mengubah tema editor, </w:t>
      </w:r>
      <w:r w:rsidRPr="00961B87">
        <w:rPr>
          <w:i/>
          <w:sz w:val="20"/>
          <w:szCs w:val="20"/>
        </w:rPr>
        <w:t>shortcut keyboard</w:t>
      </w:r>
      <w:r w:rsidRPr="00961B87">
        <w:rPr>
          <w:sz w:val="20"/>
          <w:szCs w:val="20"/>
        </w:rPr>
        <w:t xml:space="preserve">, dan preferensi.Visual Studio Code gratis dan open-source, meskipun unduhan resmi berada di bawah lisensi proprietary. </w:t>
      </w:r>
    </w:p>
    <w:p w:rsidR="00961B87" w:rsidRPr="00961B87" w:rsidRDefault="00961B87" w:rsidP="00961B87">
      <w:pPr>
        <w:ind w:firstLine="284"/>
        <w:jc w:val="both"/>
        <w:rPr>
          <w:rStyle w:val="Emphasis"/>
          <w:b/>
          <w:i w:val="0"/>
          <w:iCs w:val="0"/>
          <w:sz w:val="20"/>
          <w:szCs w:val="20"/>
        </w:rPr>
      </w:pPr>
      <w:r w:rsidRPr="00961B87">
        <w:rPr>
          <w:sz w:val="20"/>
          <w:szCs w:val="20"/>
        </w:rPr>
        <w:t>Visual Studio Code dapat membaca jenis bahasa pemrograman seperti JavaScript, PHP, C++, C#, JSON, dan lainnya. Aplikasi editor ini bahkan secara otomatis mengidentifikasi jenis bahasa pemrograman yang digunakan dan memberikan variasi warna sesuai dengan setiap fungsi dalam rangkaia kode.</w:t>
      </w:r>
      <w:r w:rsidRPr="00961B87">
        <w:rPr>
          <w:sz w:val="20"/>
          <w:szCs w:val="20"/>
          <w:lang w:val="en-ID" w:eastAsia="en-ID"/>
        </w:rPr>
        <w:t xml:space="preserve"> [10]</w:t>
      </w:r>
    </w:p>
    <w:p w:rsidR="00953F53" w:rsidRDefault="00953F53">
      <w:pPr>
        <w:pStyle w:val="Heading1"/>
        <w:tabs>
          <w:tab w:val="left" w:pos="0"/>
        </w:tabs>
        <w:rPr>
          <w:sz w:val="24"/>
          <w:lang w:val="en-ID"/>
        </w:rPr>
      </w:pPr>
      <w:r w:rsidRPr="006C7A28">
        <w:rPr>
          <w:sz w:val="24"/>
        </w:rPr>
        <w:t xml:space="preserve">III. </w:t>
      </w:r>
      <w:proofErr w:type="spellStart"/>
      <w:r w:rsidR="00C01B0D">
        <w:rPr>
          <w:sz w:val="24"/>
          <w:lang w:val="en-ID"/>
        </w:rPr>
        <w:t>Hasil</w:t>
      </w:r>
      <w:proofErr w:type="spellEnd"/>
      <w:r w:rsidR="00C01B0D">
        <w:rPr>
          <w:sz w:val="24"/>
          <w:lang w:val="en-ID"/>
        </w:rPr>
        <w:t xml:space="preserve"> </w:t>
      </w:r>
      <w:proofErr w:type="spellStart"/>
      <w:r w:rsidR="00C01B0D">
        <w:rPr>
          <w:sz w:val="24"/>
          <w:lang w:val="en-ID"/>
        </w:rPr>
        <w:t>dan</w:t>
      </w:r>
      <w:proofErr w:type="spellEnd"/>
      <w:r w:rsidR="00C01B0D">
        <w:rPr>
          <w:sz w:val="24"/>
          <w:lang w:val="en-ID"/>
        </w:rPr>
        <w:t xml:space="preserve"> </w:t>
      </w:r>
      <w:proofErr w:type="spellStart"/>
      <w:r w:rsidR="00C01B0D">
        <w:rPr>
          <w:sz w:val="24"/>
          <w:lang w:val="en-ID"/>
        </w:rPr>
        <w:t>Pembahasan</w:t>
      </w:r>
      <w:proofErr w:type="spellEnd"/>
    </w:p>
    <w:p w:rsidR="0068601D" w:rsidRPr="0068601D" w:rsidRDefault="0068601D" w:rsidP="0068601D">
      <w:pPr>
        <w:pStyle w:val="Body"/>
      </w:pPr>
      <w:r w:rsidRPr="0068601D">
        <w:t>Pada penelitian ini dibuat sebuah aplikasi berbasis android, untuk aplikasi android ini digunakan oleh penggna serta pemilik usaha laundr sepatu, dimana pelanggan bisa masuk aplikasi dan memesan lewat aplikas sedangkan pemilik usaha bisa menerima pemesanan.</w:t>
      </w:r>
    </w:p>
    <w:p w:rsidR="0068601D" w:rsidRPr="0068601D" w:rsidRDefault="0068601D" w:rsidP="0068601D">
      <w:pPr>
        <w:pStyle w:val="Body"/>
        <w:ind w:firstLine="0"/>
        <w:rPr>
          <w:b/>
        </w:rPr>
      </w:pPr>
      <w:r w:rsidRPr="0068601D">
        <w:rPr>
          <w:b/>
          <w:lang w:val="en-US"/>
        </w:rPr>
        <w:t xml:space="preserve">3.1 </w:t>
      </w:r>
      <w:r w:rsidRPr="0068601D">
        <w:rPr>
          <w:b/>
        </w:rPr>
        <w:t>Lokasi Dan Waktu Penelitian</w:t>
      </w:r>
    </w:p>
    <w:p w:rsidR="0068601D" w:rsidRPr="005E64FD" w:rsidRDefault="0068601D" w:rsidP="0068601D">
      <w:pPr>
        <w:pStyle w:val="Body"/>
      </w:pPr>
      <w:r w:rsidRPr="005E64FD">
        <w:t>Dalam proses pengerjaan laporan penelitian ini</w:t>
      </w:r>
      <w:r w:rsidRPr="0068601D">
        <w:t>, penulis me</w:t>
      </w:r>
      <w:r w:rsidRPr="005E64FD">
        <w:t>ngumpulan data di Knight Store yang beralamat di Ruko Merah Jln. Raya Pepelegi No.26 Waru, Sidoarjo dan perumahan Griyo Wage Asri Blok B1 di rentang waktu pada tanggal 26 Februari 2020 sampai 28 Maret 2020</w:t>
      </w:r>
    </w:p>
    <w:p w:rsidR="0068601D" w:rsidRPr="0068601D" w:rsidRDefault="0068601D" w:rsidP="0068601D">
      <w:pPr>
        <w:pStyle w:val="Body"/>
        <w:ind w:firstLine="0"/>
        <w:rPr>
          <w:b/>
        </w:rPr>
      </w:pPr>
      <w:r w:rsidRPr="0068601D">
        <w:rPr>
          <w:b/>
          <w:lang w:val="en-US"/>
        </w:rPr>
        <w:t xml:space="preserve">3.2 </w:t>
      </w:r>
      <w:r w:rsidRPr="0068601D">
        <w:rPr>
          <w:b/>
        </w:rPr>
        <w:t>Perancangan dan Pembuatan Sistem</w:t>
      </w:r>
    </w:p>
    <w:p w:rsidR="0068601D" w:rsidRPr="005E64FD" w:rsidRDefault="0068601D" w:rsidP="0068601D">
      <w:pPr>
        <w:pStyle w:val="Body"/>
      </w:pPr>
      <w:r w:rsidRPr="005E64FD">
        <w:t xml:space="preserve">Perangkat lunak pada penelitan yang penulis rancang menggunakan sistem Android studio yang berjalan pada sistem Operasi </w:t>
      </w:r>
      <w:r w:rsidRPr="0068601D">
        <w:t>Windows</w:t>
      </w:r>
      <w:r w:rsidRPr="005E64FD">
        <w:t xml:space="preserve"> 10 </w:t>
      </w:r>
      <w:r w:rsidRPr="0068601D">
        <w:t>home</w:t>
      </w:r>
      <w:r w:rsidRPr="005E64FD">
        <w:t>.</w:t>
      </w:r>
    </w:p>
    <w:p w:rsidR="0068601D" w:rsidRDefault="0068601D" w:rsidP="0068601D">
      <w:pPr>
        <w:pStyle w:val="Body"/>
        <w:ind w:firstLine="0"/>
        <w:rPr>
          <w:b/>
          <w:lang w:val="en-US"/>
        </w:rPr>
      </w:pPr>
      <w:r w:rsidRPr="0068601D">
        <w:rPr>
          <w:b/>
          <w:lang w:val="en-US"/>
        </w:rPr>
        <w:t xml:space="preserve">3.3 </w:t>
      </w:r>
      <w:r w:rsidRPr="0068601D">
        <w:rPr>
          <w:b/>
        </w:rPr>
        <w:t xml:space="preserve">Alur Sistem Pemesanan Laundry dan Reparasi Sepatu </w:t>
      </w:r>
    </w:p>
    <w:p w:rsidR="0068601D" w:rsidRPr="0068601D" w:rsidRDefault="0068601D" w:rsidP="0068601D">
      <w:pPr>
        <w:pStyle w:val="Body"/>
        <w:ind w:firstLine="0"/>
        <w:rPr>
          <w:b/>
          <w:lang w:val="en-US"/>
        </w:rPr>
      </w:pPr>
    </w:p>
    <w:p w:rsidR="0068601D" w:rsidRDefault="0068601D" w:rsidP="0068601D">
      <w:pPr>
        <w:jc w:val="center"/>
        <w:rPr>
          <w:sz w:val="20"/>
          <w:szCs w:val="20"/>
          <w:lang w:val="en-ID"/>
        </w:rPr>
      </w:pPr>
      <w:r w:rsidRPr="0068601D">
        <w:rPr>
          <w:noProof/>
          <w:sz w:val="20"/>
          <w:szCs w:val="20"/>
          <w:lang w:val="en-US" w:eastAsia="en-US"/>
        </w:rPr>
        <w:drawing>
          <wp:inline distT="0" distB="0" distL="0" distR="0">
            <wp:extent cx="3952875" cy="2524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2875" cy="2524125"/>
                    </a:xfrm>
                    <a:prstGeom prst="rect">
                      <a:avLst/>
                    </a:prstGeom>
                    <a:noFill/>
                    <a:ln>
                      <a:noFill/>
                    </a:ln>
                  </pic:spPr>
                </pic:pic>
              </a:graphicData>
            </a:graphic>
          </wp:inline>
        </w:drawing>
      </w:r>
    </w:p>
    <w:p w:rsidR="0068601D" w:rsidRPr="0068601D" w:rsidRDefault="0068601D" w:rsidP="0068601D">
      <w:pPr>
        <w:jc w:val="center"/>
        <w:rPr>
          <w:sz w:val="20"/>
          <w:szCs w:val="20"/>
          <w:lang w:val="en-ID"/>
        </w:rPr>
      </w:pPr>
      <w:proofErr w:type="spellStart"/>
      <w:r w:rsidRPr="0068601D">
        <w:rPr>
          <w:b/>
          <w:bCs/>
          <w:sz w:val="20"/>
          <w:szCs w:val="20"/>
          <w:lang w:val="en-US"/>
        </w:rPr>
        <w:t>Ga</w:t>
      </w:r>
      <w:r>
        <w:rPr>
          <w:b/>
          <w:bCs/>
          <w:sz w:val="20"/>
          <w:szCs w:val="20"/>
          <w:lang w:val="en-US"/>
        </w:rPr>
        <w:t>m</w:t>
      </w:r>
      <w:r w:rsidRPr="0068601D">
        <w:rPr>
          <w:b/>
          <w:bCs/>
          <w:sz w:val="20"/>
          <w:szCs w:val="20"/>
          <w:lang w:val="en-US"/>
        </w:rPr>
        <w:t>bar</w:t>
      </w:r>
      <w:proofErr w:type="spellEnd"/>
      <w:r w:rsidRPr="0068601D">
        <w:rPr>
          <w:b/>
          <w:bCs/>
          <w:sz w:val="20"/>
          <w:szCs w:val="20"/>
          <w:lang w:val="en-US"/>
        </w:rPr>
        <w:t xml:space="preserve"> 3.1</w:t>
      </w:r>
      <w:r w:rsidRPr="005E64FD">
        <w:rPr>
          <w:bCs/>
          <w:sz w:val="20"/>
          <w:szCs w:val="20"/>
          <w:lang w:val="en-US"/>
        </w:rPr>
        <w:t xml:space="preserve"> </w:t>
      </w:r>
      <w:proofErr w:type="spellStart"/>
      <w:r w:rsidRPr="005E64FD">
        <w:rPr>
          <w:bCs/>
          <w:sz w:val="20"/>
          <w:szCs w:val="20"/>
          <w:lang w:val="en-US"/>
        </w:rPr>
        <w:t>Alur</w:t>
      </w:r>
      <w:proofErr w:type="spellEnd"/>
      <w:r w:rsidRPr="005E64FD">
        <w:rPr>
          <w:bCs/>
          <w:sz w:val="20"/>
          <w:szCs w:val="20"/>
          <w:lang w:val="en-US"/>
        </w:rPr>
        <w:t xml:space="preserve"> </w:t>
      </w:r>
      <w:proofErr w:type="spellStart"/>
      <w:r w:rsidRPr="005E64FD">
        <w:rPr>
          <w:bCs/>
          <w:sz w:val="20"/>
          <w:szCs w:val="20"/>
          <w:lang w:val="en-US"/>
        </w:rPr>
        <w:t>Sistem</w:t>
      </w:r>
      <w:proofErr w:type="spellEnd"/>
      <w:r w:rsidRPr="005E64FD">
        <w:rPr>
          <w:bCs/>
          <w:sz w:val="20"/>
          <w:szCs w:val="20"/>
          <w:lang w:val="en-US"/>
        </w:rPr>
        <w:t xml:space="preserve"> </w:t>
      </w:r>
      <w:proofErr w:type="spellStart"/>
      <w:r w:rsidRPr="005E64FD">
        <w:rPr>
          <w:bCs/>
          <w:sz w:val="20"/>
          <w:szCs w:val="20"/>
          <w:lang w:val="en-US"/>
        </w:rPr>
        <w:t>Pemesanan</w:t>
      </w:r>
      <w:proofErr w:type="spellEnd"/>
      <w:r w:rsidRPr="005E64FD">
        <w:rPr>
          <w:bCs/>
          <w:sz w:val="20"/>
          <w:szCs w:val="20"/>
          <w:lang w:val="en-US"/>
        </w:rPr>
        <w:t xml:space="preserve"> Laundry </w:t>
      </w:r>
      <w:proofErr w:type="spellStart"/>
      <w:r w:rsidRPr="005E64FD">
        <w:rPr>
          <w:bCs/>
          <w:sz w:val="20"/>
          <w:szCs w:val="20"/>
          <w:lang w:val="en-US"/>
        </w:rPr>
        <w:t>dan</w:t>
      </w:r>
      <w:proofErr w:type="spellEnd"/>
      <w:r w:rsidRPr="005E64FD">
        <w:rPr>
          <w:bCs/>
          <w:sz w:val="20"/>
          <w:szCs w:val="20"/>
          <w:lang w:val="en-US"/>
        </w:rPr>
        <w:t xml:space="preserve"> </w:t>
      </w:r>
      <w:proofErr w:type="spellStart"/>
      <w:r w:rsidRPr="005E64FD">
        <w:rPr>
          <w:bCs/>
          <w:sz w:val="20"/>
          <w:szCs w:val="20"/>
          <w:lang w:val="en-US"/>
        </w:rPr>
        <w:t>Reparasi</w:t>
      </w:r>
      <w:proofErr w:type="spellEnd"/>
      <w:r w:rsidRPr="005E64FD">
        <w:rPr>
          <w:bCs/>
          <w:sz w:val="20"/>
          <w:szCs w:val="20"/>
          <w:lang w:val="en-US"/>
        </w:rPr>
        <w:t xml:space="preserve"> Sepatu</w:t>
      </w:r>
    </w:p>
    <w:p w:rsidR="00953F53" w:rsidRDefault="00953F53" w:rsidP="0068601D">
      <w:pPr>
        <w:pStyle w:val="Body"/>
        <w:ind w:firstLine="0"/>
      </w:pPr>
      <w:r>
        <w:t xml:space="preserve">. </w:t>
      </w:r>
    </w:p>
    <w:p w:rsidR="0068601D" w:rsidRDefault="0068601D" w:rsidP="0068601D">
      <w:pPr>
        <w:pStyle w:val="Body"/>
        <w:rPr>
          <w:lang w:val="en-US"/>
        </w:rPr>
      </w:pPr>
      <w:r w:rsidRPr="0068601D">
        <w:t>Dari penelitian ini mendapatkan sebuah alur system pemesanan yang di tunjukan oleh gambar  3.1 di atas. Dimana user bisa melakukan login dan registrasi, lalu memilih jasa dan memasukan detail pemesanan, lalu kirim ke pada mitra, setelah mitra mendapat pesanan mitra bisa melakukan konfirmasi dan mengambil sepatu yang ingin di laundry atau di reparasi. Setelah itu mitra melakukan pengerjaan yang di minta, setelah selesai mitra akan memberikan notifikasi bahwa pesanan telah selesai, dan mitra bisa mengirim sepatu tersebut dan user memberikan bayaran atas jasa tersebut.</w:t>
      </w:r>
    </w:p>
    <w:p w:rsidR="0037669A" w:rsidRPr="00BE0A07" w:rsidRDefault="0037669A" w:rsidP="0037669A">
      <w:pPr>
        <w:pStyle w:val="ListParagraph"/>
        <w:widowControl w:val="0"/>
        <w:numPr>
          <w:ilvl w:val="1"/>
          <w:numId w:val="9"/>
        </w:numPr>
        <w:suppressAutoHyphens w:val="0"/>
        <w:autoSpaceDE w:val="0"/>
        <w:autoSpaceDN w:val="0"/>
        <w:ind w:left="426"/>
        <w:rPr>
          <w:b/>
          <w:bCs/>
          <w:sz w:val="20"/>
          <w:szCs w:val="20"/>
          <w:lang w:val="en-US"/>
        </w:rPr>
      </w:pPr>
      <w:bookmarkStart w:id="2" w:name="_GoBack"/>
      <w:bookmarkEnd w:id="2"/>
      <w:proofErr w:type="spellStart"/>
      <w:r w:rsidRPr="00BE0A07">
        <w:rPr>
          <w:b/>
          <w:bCs/>
          <w:sz w:val="20"/>
          <w:szCs w:val="20"/>
          <w:lang w:val="en-US"/>
        </w:rPr>
        <w:lastRenderedPageBreak/>
        <w:t>Hasil</w:t>
      </w:r>
      <w:proofErr w:type="spellEnd"/>
      <w:r w:rsidRPr="00BE0A07">
        <w:rPr>
          <w:b/>
          <w:bCs/>
          <w:sz w:val="20"/>
          <w:szCs w:val="20"/>
          <w:lang w:val="en-US"/>
        </w:rPr>
        <w:t xml:space="preserve"> </w:t>
      </w:r>
      <w:proofErr w:type="spellStart"/>
      <w:r w:rsidRPr="00BE0A07">
        <w:rPr>
          <w:b/>
          <w:bCs/>
          <w:sz w:val="20"/>
          <w:szCs w:val="20"/>
          <w:lang w:val="en-US"/>
        </w:rPr>
        <w:t>Aplikasi</w:t>
      </w:r>
      <w:proofErr w:type="spellEnd"/>
    </w:p>
    <w:p w:rsidR="0037669A" w:rsidRPr="0037669A" w:rsidRDefault="0037669A" w:rsidP="0037669A">
      <w:pPr>
        <w:pStyle w:val="ListParagraph"/>
        <w:widowControl w:val="0"/>
        <w:numPr>
          <w:ilvl w:val="2"/>
          <w:numId w:val="9"/>
        </w:numPr>
        <w:suppressAutoHyphens w:val="0"/>
        <w:autoSpaceDE w:val="0"/>
        <w:autoSpaceDN w:val="0"/>
        <w:ind w:left="426" w:hanging="142"/>
        <w:contextualSpacing w:val="0"/>
        <w:rPr>
          <w:sz w:val="20"/>
          <w:szCs w:val="20"/>
          <w:lang w:val="en-US"/>
        </w:rPr>
      </w:pPr>
      <w:r w:rsidRPr="0037669A">
        <w:rPr>
          <w:sz w:val="20"/>
          <w:szCs w:val="20"/>
        </w:rPr>
        <w:t>Implementasi Antarmuka</w:t>
      </w:r>
      <w:r w:rsidRPr="0037669A">
        <w:rPr>
          <w:sz w:val="20"/>
          <w:szCs w:val="20"/>
          <w:lang w:val="en-US"/>
        </w:rPr>
        <w:t xml:space="preserve"> (</w:t>
      </w:r>
      <w:r w:rsidRPr="0037669A">
        <w:rPr>
          <w:i/>
          <w:iCs/>
          <w:sz w:val="20"/>
          <w:szCs w:val="20"/>
          <w:lang w:val="en-US"/>
        </w:rPr>
        <w:t>User Interface</w:t>
      </w:r>
      <w:r w:rsidRPr="0037669A">
        <w:rPr>
          <w:sz w:val="20"/>
          <w:szCs w:val="20"/>
          <w:lang w:val="en-US"/>
        </w:rPr>
        <w:t>)</w:t>
      </w:r>
    </w:p>
    <w:p w:rsidR="0037669A" w:rsidRDefault="0037669A" w:rsidP="0037669A">
      <w:pPr>
        <w:ind w:left="284"/>
        <w:jc w:val="both"/>
        <w:rPr>
          <w:sz w:val="20"/>
          <w:szCs w:val="20"/>
          <w:lang w:val="en-US"/>
        </w:rPr>
      </w:pPr>
      <w:r w:rsidRPr="00FD3A14">
        <w:rPr>
          <w:sz w:val="20"/>
          <w:szCs w:val="20"/>
        </w:rPr>
        <w:t xml:space="preserve">Implementasi yang dilakukan yakni dengan melakukan perbaikan kepada tampilan antarmuka pada </w:t>
      </w:r>
      <w:proofErr w:type="spellStart"/>
      <w:r w:rsidRPr="00FD3A14">
        <w:rPr>
          <w:sz w:val="20"/>
          <w:szCs w:val="20"/>
          <w:lang w:val="en-US"/>
        </w:rPr>
        <w:t>Aplikasi</w:t>
      </w:r>
      <w:proofErr w:type="spellEnd"/>
      <w:r w:rsidRPr="00FD3A14">
        <w:rPr>
          <w:sz w:val="20"/>
          <w:szCs w:val="20"/>
        </w:rPr>
        <w:t xml:space="preserve"> ini, yang sebelumnya sudah dibuatkannya rencana rancangan desain antarmuka yang berupa prototype, yang dapat dilihat pada lampiran Rancangan Desain Antarmuka. Dan berikut merupakan hasil jadi</w:t>
      </w:r>
      <w:r w:rsidRPr="00FD3A14">
        <w:rPr>
          <w:sz w:val="20"/>
          <w:szCs w:val="20"/>
          <w:lang w:val="en-US"/>
        </w:rPr>
        <w:t xml:space="preserve"> </w:t>
      </w:r>
      <w:proofErr w:type="spellStart"/>
      <w:r w:rsidRPr="00FD3A14">
        <w:rPr>
          <w:sz w:val="20"/>
          <w:szCs w:val="20"/>
          <w:lang w:val="en-US"/>
        </w:rPr>
        <w:t>Aplikasi</w:t>
      </w:r>
      <w:proofErr w:type="spellEnd"/>
      <w:r w:rsidRPr="00FD3A14">
        <w:rPr>
          <w:sz w:val="20"/>
          <w:szCs w:val="20"/>
          <w:lang w:val="en-US"/>
        </w:rPr>
        <w:t xml:space="preserve"> </w:t>
      </w:r>
      <w:proofErr w:type="spellStart"/>
      <w:r w:rsidRPr="00FD3A14">
        <w:rPr>
          <w:sz w:val="20"/>
          <w:szCs w:val="20"/>
          <w:lang w:val="en-US"/>
        </w:rPr>
        <w:t>Jasa</w:t>
      </w:r>
      <w:proofErr w:type="spellEnd"/>
      <w:r w:rsidRPr="00FD3A14">
        <w:rPr>
          <w:sz w:val="20"/>
          <w:szCs w:val="20"/>
          <w:lang w:val="en-US"/>
        </w:rPr>
        <w:t xml:space="preserve"> </w:t>
      </w:r>
      <w:proofErr w:type="spellStart"/>
      <w:r w:rsidRPr="00FD3A14">
        <w:rPr>
          <w:sz w:val="20"/>
          <w:szCs w:val="20"/>
          <w:lang w:val="en-US"/>
        </w:rPr>
        <w:t>Pemesanan</w:t>
      </w:r>
      <w:proofErr w:type="spellEnd"/>
      <w:r w:rsidRPr="00FD3A14">
        <w:rPr>
          <w:sz w:val="20"/>
          <w:szCs w:val="20"/>
          <w:lang w:val="en-US"/>
        </w:rPr>
        <w:t xml:space="preserve"> </w:t>
      </w:r>
      <w:proofErr w:type="spellStart"/>
      <w:r w:rsidRPr="00FD3A14">
        <w:rPr>
          <w:sz w:val="20"/>
          <w:szCs w:val="20"/>
          <w:lang w:val="en-US"/>
        </w:rPr>
        <w:t>Laoundry</w:t>
      </w:r>
      <w:proofErr w:type="spellEnd"/>
      <w:r w:rsidRPr="00FD3A14">
        <w:rPr>
          <w:sz w:val="20"/>
          <w:szCs w:val="20"/>
          <w:lang w:val="en-US"/>
        </w:rPr>
        <w:t xml:space="preserve"> Sepatu </w:t>
      </w:r>
      <w:proofErr w:type="spellStart"/>
      <w:r w:rsidRPr="00FD3A14">
        <w:rPr>
          <w:sz w:val="20"/>
          <w:szCs w:val="20"/>
          <w:lang w:val="en-US"/>
        </w:rPr>
        <w:t>Berbasis</w:t>
      </w:r>
      <w:proofErr w:type="spellEnd"/>
      <w:r w:rsidRPr="00FD3A14">
        <w:rPr>
          <w:sz w:val="20"/>
          <w:szCs w:val="20"/>
          <w:lang w:val="en-US"/>
        </w:rPr>
        <w:t xml:space="preserve"> Android</w:t>
      </w:r>
      <w:r w:rsidRPr="00FD3A14">
        <w:rPr>
          <w:sz w:val="20"/>
          <w:szCs w:val="20"/>
        </w:rPr>
        <w:t xml:space="preserve"> yang berasa</w:t>
      </w:r>
      <w:r>
        <w:rPr>
          <w:sz w:val="20"/>
          <w:szCs w:val="20"/>
        </w:rPr>
        <w:t>l dari rancangan prototype</w:t>
      </w:r>
      <w:r>
        <w:rPr>
          <w:sz w:val="20"/>
          <w:szCs w:val="20"/>
          <w:lang w:val="en-US"/>
        </w:rPr>
        <w:t xml:space="preserve"> yang </w:t>
      </w:r>
      <w:proofErr w:type="spellStart"/>
      <w:r>
        <w:rPr>
          <w:sz w:val="20"/>
          <w:szCs w:val="20"/>
          <w:lang w:val="en-US"/>
        </w:rPr>
        <w:t>sudah</w:t>
      </w:r>
      <w:proofErr w:type="spellEnd"/>
      <w:r>
        <w:rPr>
          <w:sz w:val="20"/>
          <w:szCs w:val="20"/>
          <w:lang w:val="en-US"/>
        </w:rPr>
        <w:t xml:space="preserve"> </w:t>
      </w:r>
      <w:proofErr w:type="spellStart"/>
      <w:r>
        <w:rPr>
          <w:sz w:val="20"/>
          <w:szCs w:val="20"/>
          <w:lang w:val="en-US"/>
        </w:rPr>
        <w:t>dibuat</w:t>
      </w:r>
      <w:proofErr w:type="spellEnd"/>
      <w:r>
        <w:rPr>
          <w:sz w:val="20"/>
          <w:szCs w:val="20"/>
          <w:lang w:val="en-US"/>
        </w:rPr>
        <w:t xml:space="preserve"> </w:t>
      </w:r>
      <w:proofErr w:type="spellStart"/>
      <w:r>
        <w:rPr>
          <w:sz w:val="20"/>
          <w:szCs w:val="20"/>
          <w:lang w:val="en-US"/>
        </w:rPr>
        <w:t>sebelumnya</w:t>
      </w:r>
      <w:proofErr w:type="spellEnd"/>
      <w:r>
        <w:rPr>
          <w:sz w:val="20"/>
          <w:szCs w:val="20"/>
          <w:lang w:val="en-US"/>
        </w:rPr>
        <w:t xml:space="preserve">: </w:t>
      </w:r>
    </w:p>
    <w:p w:rsidR="0037669A" w:rsidRPr="0037669A" w:rsidRDefault="0037669A" w:rsidP="0037669A">
      <w:pPr>
        <w:ind w:left="284"/>
        <w:jc w:val="both"/>
        <w:rPr>
          <w:sz w:val="20"/>
          <w:szCs w:val="20"/>
          <w:lang w:val="en-US"/>
        </w:rPr>
        <w:sectPr w:rsidR="0037669A" w:rsidRPr="0037669A" w:rsidSect="0037669A">
          <w:type w:val="continuous"/>
          <w:pgSz w:w="11906" w:h="16838" w:code="9"/>
          <w:pgMar w:top="1440" w:right="1133" w:bottom="1440" w:left="1418" w:header="751" w:footer="720" w:gutter="0"/>
          <w:pgNumType w:start="1"/>
          <w:cols w:space="720"/>
          <w:titlePg/>
          <w:docGrid w:linePitch="299"/>
        </w:sectPr>
      </w:pPr>
    </w:p>
    <w:p w:rsidR="0037669A" w:rsidRPr="0037669A" w:rsidRDefault="0037669A" w:rsidP="0068601D">
      <w:pPr>
        <w:pStyle w:val="Body"/>
        <w:rPr>
          <w:lang w:val="en-US"/>
        </w:rPr>
      </w:pPr>
    </w:p>
    <w:p w:rsidR="0037669A" w:rsidRPr="0037669A" w:rsidRDefault="0037669A" w:rsidP="0037669A">
      <w:pPr>
        <w:jc w:val="center"/>
        <w:rPr>
          <w:noProof/>
          <w:sz w:val="20"/>
          <w:szCs w:val="20"/>
          <w:lang w:val="en-US"/>
        </w:rPr>
      </w:pPr>
      <w:r w:rsidRPr="000C086B">
        <w:rPr>
          <w:noProof/>
          <w:sz w:val="20"/>
          <w:szCs w:val="20"/>
          <w:lang w:val="en-US" w:eastAsia="en-US"/>
        </w:rPr>
        <w:drawing>
          <wp:inline distT="0" distB="0" distL="0" distR="0">
            <wp:extent cx="1284146" cy="2340000"/>
            <wp:effectExtent l="0" t="0" r="0" b="3175"/>
            <wp:docPr id="1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4146" cy="2340000"/>
                    </a:xfrm>
                    <a:prstGeom prst="rect">
                      <a:avLst/>
                    </a:prstGeom>
                    <a:noFill/>
                    <a:ln>
                      <a:noFill/>
                    </a:ln>
                  </pic:spPr>
                </pic:pic>
              </a:graphicData>
            </a:graphic>
          </wp:inline>
        </w:drawing>
      </w:r>
    </w:p>
    <w:p w:rsidR="0037669A" w:rsidRDefault="0037669A" w:rsidP="0037669A">
      <w:pPr>
        <w:jc w:val="center"/>
        <w:rPr>
          <w:i/>
          <w:iCs/>
          <w:noProof/>
          <w:sz w:val="20"/>
          <w:szCs w:val="20"/>
          <w:lang w:val="en-US"/>
        </w:rPr>
      </w:pPr>
      <w:r w:rsidRPr="0037669A">
        <w:rPr>
          <w:b/>
          <w:noProof/>
          <w:sz w:val="20"/>
          <w:szCs w:val="20"/>
        </w:rPr>
        <w:t xml:space="preserve">Gambar </w:t>
      </w:r>
      <w:r w:rsidRPr="0037669A">
        <w:rPr>
          <w:b/>
          <w:noProof/>
          <w:sz w:val="20"/>
          <w:szCs w:val="20"/>
          <w:lang w:val="en-US"/>
        </w:rPr>
        <w:t>3</w:t>
      </w:r>
      <w:r w:rsidRPr="0037669A">
        <w:rPr>
          <w:b/>
          <w:noProof/>
          <w:sz w:val="20"/>
          <w:szCs w:val="20"/>
        </w:rPr>
        <w:t>.</w:t>
      </w:r>
      <w:r w:rsidRPr="0037669A">
        <w:rPr>
          <w:b/>
          <w:noProof/>
          <w:sz w:val="20"/>
          <w:szCs w:val="20"/>
          <w:lang w:val="en-US"/>
        </w:rPr>
        <w:t>2</w:t>
      </w:r>
      <w:r w:rsidRPr="00FD3A14">
        <w:rPr>
          <w:noProof/>
          <w:sz w:val="20"/>
          <w:szCs w:val="20"/>
        </w:rPr>
        <w:t xml:space="preserve"> </w:t>
      </w:r>
      <w:r w:rsidRPr="00FD3A14">
        <w:rPr>
          <w:i/>
          <w:iCs/>
          <w:noProof/>
          <w:sz w:val="20"/>
          <w:szCs w:val="20"/>
        </w:rPr>
        <w:t>Login User</w:t>
      </w:r>
    </w:p>
    <w:p w:rsidR="0037669A" w:rsidRPr="0037669A" w:rsidRDefault="0037669A" w:rsidP="0037669A">
      <w:pPr>
        <w:jc w:val="center"/>
        <w:rPr>
          <w:i/>
          <w:iCs/>
          <w:noProof/>
          <w:sz w:val="20"/>
          <w:szCs w:val="20"/>
          <w:lang w:val="en-US"/>
        </w:rPr>
      </w:pPr>
    </w:p>
    <w:p w:rsidR="0037669A" w:rsidRDefault="0037669A" w:rsidP="0037669A">
      <w:pPr>
        <w:ind w:firstLine="360"/>
        <w:jc w:val="both"/>
        <w:rPr>
          <w:noProof/>
          <w:sz w:val="20"/>
          <w:szCs w:val="20"/>
          <w:lang w:val="en-US"/>
        </w:rPr>
      </w:pPr>
      <w:r>
        <w:rPr>
          <w:noProof/>
          <w:sz w:val="20"/>
          <w:szCs w:val="20"/>
          <w:lang w:val="en-US"/>
        </w:rPr>
        <w:t>Pada gambar 3.2 ini menampilkan halaman login user dimana user diminta untuk melakukan login dengan menggunakan email dan password yang sudah di buat</w:t>
      </w:r>
    </w:p>
    <w:p w:rsidR="0037669A" w:rsidRPr="00683A94" w:rsidRDefault="0037669A" w:rsidP="0037669A">
      <w:pPr>
        <w:ind w:firstLine="360"/>
        <w:jc w:val="both"/>
        <w:rPr>
          <w:noProof/>
          <w:sz w:val="20"/>
          <w:szCs w:val="20"/>
          <w:lang w:val="en-US"/>
        </w:rPr>
      </w:pPr>
    </w:p>
    <w:p w:rsidR="0037669A" w:rsidRPr="00FD3A14" w:rsidRDefault="0037669A" w:rsidP="0037669A">
      <w:pPr>
        <w:jc w:val="center"/>
        <w:rPr>
          <w:noProof/>
          <w:sz w:val="20"/>
          <w:szCs w:val="20"/>
        </w:rPr>
      </w:pPr>
      <w:r w:rsidRPr="000C086B">
        <w:rPr>
          <w:noProof/>
          <w:sz w:val="20"/>
          <w:szCs w:val="20"/>
          <w:lang w:val="en-US" w:eastAsia="en-US"/>
        </w:rPr>
        <w:drawing>
          <wp:inline distT="0" distB="0" distL="0" distR="0">
            <wp:extent cx="1331707" cy="2340000"/>
            <wp:effectExtent l="0" t="0" r="1905" b="3175"/>
            <wp:docPr id="1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1707" cy="2340000"/>
                    </a:xfrm>
                    <a:prstGeom prst="rect">
                      <a:avLst/>
                    </a:prstGeom>
                    <a:noFill/>
                    <a:ln>
                      <a:noFill/>
                    </a:ln>
                  </pic:spPr>
                </pic:pic>
              </a:graphicData>
            </a:graphic>
          </wp:inline>
        </w:drawing>
      </w:r>
    </w:p>
    <w:p w:rsidR="0037669A" w:rsidRDefault="0037669A" w:rsidP="0037669A">
      <w:pPr>
        <w:jc w:val="center"/>
        <w:rPr>
          <w:i/>
          <w:iCs/>
          <w:sz w:val="20"/>
          <w:szCs w:val="20"/>
          <w:lang w:val="en-US"/>
        </w:rPr>
      </w:pPr>
      <w:r w:rsidRPr="0037669A">
        <w:rPr>
          <w:b/>
          <w:noProof/>
          <w:sz w:val="20"/>
          <w:szCs w:val="20"/>
        </w:rPr>
        <w:t xml:space="preserve">Gambar </w:t>
      </w:r>
      <w:r w:rsidRPr="0037669A">
        <w:rPr>
          <w:b/>
          <w:noProof/>
          <w:sz w:val="20"/>
          <w:szCs w:val="20"/>
          <w:lang w:val="en-US"/>
        </w:rPr>
        <w:t>3.3</w:t>
      </w:r>
      <w:r w:rsidRPr="00FD3A14">
        <w:rPr>
          <w:noProof/>
          <w:sz w:val="20"/>
          <w:szCs w:val="20"/>
        </w:rPr>
        <w:t xml:space="preserve"> </w:t>
      </w:r>
      <w:r w:rsidRPr="00FD3A14">
        <w:rPr>
          <w:sz w:val="20"/>
          <w:szCs w:val="20"/>
        </w:rPr>
        <w:t xml:space="preserve">Beranda </w:t>
      </w:r>
      <w:r w:rsidRPr="00FD3A14">
        <w:rPr>
          <w:i/>
          <w:iCs/>
          <w:sz w:val="20"/>
          <w:szCs w:val="20"/>
        </w:rPr>
        <w:t>User</w:t>
      </w:r>
    </w:p>
    <w:p w:rsidR="0037669A" w:rsidRPr="0037669A" w:rsidRDefault="0037669A" w:rsidP="0037669A">
      <w:pPr>
        <w:jc w:val="center"/>
        <w:rPr>
          <w:sz w:val="20"/>
          <w:szCs w:val="20"/>
          <w:lang w:val="en-US"/>
        </w:rPr>
      </w:pPr>
    </w:p>
    <w:p w:rsidR="0037669A" w:rsidRDefault="0037669A" w:rsidP="0037669A">
      <w:pPr>
        <w:ind w:firstLine="360"/>
        <w:jc w:val="both"/>
        <w:rPr>
          <w:noProof/>
          <w:sz w:val="20"/>
          <w:szCs w:val="20"/>
          <w:lang w:val="en-US"/>
        </w:rPr>
      </w:pPr>
      <w:r>
        <w:rPr>
          <w:noProof/>
          <w:sz w:val="20"/>
          <w:szCs w:val="20"/>
          <w:lang w:val="en-US"/>
        </w:rPr>
        <w:t>Pada gambar 3.3 ini menampilkan halaman beranda dimana  pengguna bisa melihat  toko mitra yang sudah terdaftar di aplikasi ini.</w:t>
      </w:r>
    </w:p>
    <w:p w:rsidR="0037669A" w:rsidRDefault="0037669A" w:rsidP="0037669A">
      <w:pPr>
        <w:ind w:firstLine="360"/>
        <w:jc w:val="both"/>
        <w:rPr>
          <w:noProof/>
          <w:sz w:val="20"/>
          <w:szCs w:val="20"/>
          <w:lang w:val="en-US"/>
        </w:rPr>
      </w:pPr>
    </w:p>
    <w:p w:rsidR="0037669A" w:rsidRPr="00683A94" w:rsidRDefault="0037669A" w:rsidP="0037669A">
      <w:pPr>
        <w:ind w:firstLine="360"/>
        <w:jc w:val="both"/>
        <w:rPr>
          <w:noProof/>
          <w:sz w:val="20"/>
          <w:szCs w:val="20"/>
          <w:lang w:val="en-US"/>
        </w:rPr>
        <w:sectPr w:rsidR="0037669A" w:rsidRPr="00683A94" w:rsidSect="004A3DFC">
          <w:type w:val="continuous"/>
          <w:pgSz w:w="11906" w:h="16838" w:code="9"/>
          <w:pgMar w:top="1440" w:right="1416" w:bottom="1440" w:left="1800" w:header="751" w:footer="720" w:gutter="0"/>
          <w:pgNumType w:start="1"/>
          <w:cols w:num="2" w:space="720"/>
          <w:docGrid w:linePitch="299"/>
        </w:sectPr>
      </w:pPr>
    </w:p>
    <w:p w:rsidR="0037669A" w:rsidRPr="00FD3A14" w:rsidRDefault="0037669A" w:rsidP="0037669A">
      <w:pPr>
        <w:jc w:val="center"/>
        <w:rPr>
          <w:noProof/>
          <w:sz w:val="20"/>
          <w:szCs w:val="20"/>
        </w:rPr>
      </w:pPr>
      <w:r w:rsidRPr="000C086B">
        <w:rPr>
          <w:noProof/>
          <w:sz w:val="20"/>
          <w:szCs w:val="20"/>
          <w:lang w:val="en-US" w:eastAsia="en-US"/>
        </w:rPr>
        <w:lastRenderedPageBreak/>
        <w:drawing>
          <wp:inline distT="0" distB="0" distL="0" distR="0">
            <wp:extent cx="1246098" cy="2340000"/>
            <wp:effectExtent l="0" t="0" r="0" b="3175"/>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6098" cy="2340000"/>
                    </a:xfrm>
                    <a:prstGeom prst="rect">
                      <a:avLst/>
                    </a:prstGeom>
                    <a:noFill/>
                    <a:ln>
                      <a:noFill/>
                    </a:ln>
                  </pic:spPr>
                </pic:pic>
              </a:graphicData>
            </a:graphic>
          </wp:inline>
        </w:drawing>
      </w:r>
    </w:p>
    <w:p w:rsidR="0037669A" w:rsidRDefault="0037669A" w:rsidP="0037669A">
      <w:pPr>
        <w:jc w:val="center"/>
        <w:rPr>
          <w:sz w:val="20"/>
          <w:szCs w:val="20"/>
          <w:lang w:val="en-US"/>
        </w:rPr>
      </w:pPr>
      <w:r w:rsidRPr="0037669A">
        <w:rPr>
          <w:b/>
          <w:noProof/>
          <w:sz w:val="20"/>
          <w:szCs w:val="20"/>
        </w:rPr>
        <w:t xml:space="preserve">Gambar </w:t>
      </w:r>
      <w:r w:rsidRPr="0037669A">
        <w:rPr>
          <w:b/>
          <w:noProof/>
          <w:sz w:val="20"/>
          <w:szCs w:val="20"/>
          <w:lang w:val="en-US"/>
        </w:rPr>
        <w:t>3.4</w:t>
      </w:r>
      <w:r w:rsidRPr="00FD3A14">
        <w:rPr>
          <w:noProof/>
          <w:sz w:val="20"/>
          <w:szCs w:val="20"/>
        </w:rPr>
        <w:t xml:space="preserve"> </w:t>
      </w:r>
      <w:r w:rsidRPr="00FD3A14">
        <w:rPr>
          <w:i/>
          <w:iCs/>
          <w:sz w:val="20"/>
          <w:szCs w:val="20"/>
        </w:rPr>
        <w:t>User</w:t>
      </w:r>
      <w:r w:rsidRPr="00FD3A14">
        <w:rPr>
          <w:sz w:val="20"/>
          <w:szCs w:val="20"/>
        </w:rPr>
        <w:t xml:space="preserve"> Melihat Toko Mitra</w:t>
      </w:r>
    </w:p>
    <w:p w:rsidR="0037669A" w:rsidRPr="0037669A" w:rsidRDefault="0037669A" w:rsidP="0037669A">
      <w:pPr>
        <w:jc w:val="center"/>
        <w:rPr>
          <w:sz w:val="20"/>
          <w:szCs w:val="20"/>
          <w:lang w:val="en-US"/>
        </w:rPr>
      </w:pPr>
    </w:p>
    <w:p w:rsidR="0037669A" w:rsidRPr="00683A94" w:rsidRDefault="0037669A" w:rsidP="0037669A">
      <w:pPr>
        <w:ind w:firstLine="360"/>
        <w:jc w:val="both"/>
        <w:rPr>
          <w:sz w:val="20"/>
          <w:szCs w:val="20"/>
          <w:lang w:val="en-US"/>
        </w:rPr>
      </w:pPr>
      <w:proofErr w:type="spellStart"/>
      <w:r>
        <w:rPr>
          <w:sz w:val="20"/>
          <w:szCs w:val="20"/>
          <w:lang w:val="en-US"/>
        </w:rPr>
        <w:t>Pada</w:t>
      </w:r>
      <w:proofErr w:type="spellEnd"/>
      <w:r>
        <w:rPr>
          <w:sz w:val="20"/>
          <w:szCs w:val="20"/>
          <w:lang w:val="en-US"/>
        </w:rPr>
        <w:t xml:space="preserve"> </w:t>
      </w:r>
      <w:proofErr w:type="spellStart"/>
      <w:r>
        <w:rPr>
          <w:sz w:val="20"/>
          <w:szCs w:val="20"/>
          <w:lang w:val="en-US"/>
        </w:rPr>
        <w:t>gambar</w:t>
      </w:r>
      <w:proofErr w:type="spellEnd"/>
      <w:r>
        <w:rPr>
          <w:sz w:val="20"/>
          <w:szCs w:val="20"/>
          <w:lang w:val="en-US"/>
        </w:rPr>
        <w:t xml:space="preserve"> 3.4 </w:t>
      </w:r>
      <w:proofErr w:type="spellStart"/>
      <w:r>
        <w:rPr>
          <w:sz w:val="20"/>
          <w:szCs w:val="20"/>
          <w:lang w:val="en-US"/>
        </w:rPr>
        <w:t>ini</w:t>
      </w:r>
      <w:proofErr w:type="spellEnd"/>
      <w:r>
        <w:rPr>
          <w:sz w:val="20"/>
          <w:szCs w:val="20"/>
          <w:lang w:val="en-US"/>
        </w:rPr>
        <w:t xml:space="preserve"> </w:t>
      </w:r>
      <w:proofErr w:type="spellStart"/>
      <w:r>
        <w:rPr>
          <w:sz w:val="20"/>
          <w:szCs w:val="20"/>
          <w:lang w:val="en-US"/>
        </w:rPr>
        <w:t>menampilkan</w:t>
      </w:r>
      <w:proofErr w:type="spellEnd"/>
      <w:r>
        <w:rPr>
          <w:sz w:val="20"/>
          <w:szCs w:val="20"/>
          <w:lang w:val="en-US"/>
        </w:rPr>
        <w:t xml:space="preserve"> </w:t>
      </w:r>
      <w:proofErr w:type="spellStart"/>
      <w:r>
        <w:rPr>
          <w:sz w:val="20"/>
          <w:szCs w:val="20"/>
          <w:lang w:val="en-US"/>
        </w:rPr>
        <w:t>toko</w:t>
      </w:r>
      <w:proofErr w:type="spellEnd"/>
      <w:r>
        <w:rPr>
          <w:sz w:val="20"/>
          <w:szCs w:val="20"/>
          <w:lang w:val="en-US"/>
        </w:rPr>
        <w:t xml:space="preserve"> </w:t>
      </w:r>
      <w:proofErr w:type="spellStart"/>
      <w:r>
        <w:rPr>
          <w:sz w:val="20"/>
          <w:szCs w:val="20"/>
          <w:lang w:val="en-US"/>
        </w:rPr>
        <w:t>mitra</w:t>
      </w:r>
      <w:proofErr w:type="spellEnd"/>
      <w:r>
        <w:rPr>
          <w:sz w:val="20"/>
          <w:szCs w:val="20"/>
          <w:lang w:val="en-US"/>
        </w:rPr>
        <w:t xml:space="preserve"> </w:t>
      </w:r>
      <w:proofErr w:type="spellStart"/>
      <w:r>
        <w:rPr>
          <w:sz w:val="20"/>
          <w:szCs w:val="20"/>
          <w:lang w:val="en-US"/>
        </w:rPr>
        <w:t>berserta</w:t>
      </w:r>
      <w:proofErr w:type="spellEnd"/>
      <w:r>
        <w:rPr>
          <w:sz w:val="20"/>
          <w:szCs w:val="20"/>
          <w:lang w:val="en-US"/>
        </w:rPr>
        <w:t xml:space="preserve"> </w:t>
      </w:r>
      <w:proofErr w:type="spellStart"/>
      <w:r>
        <w:rPr>
          <w:sz w:val="20"/>
          <w:szCs w:val="20"/>
          <w:lang w:val="en-US"/>
        </w:rPr>
        <w:t>jasa</w:t>
      </w:r>
      <w:proofErr w:type="spellEnd"/>
      <w:r>
        <w:rPr>
          <w:sz w:val="20"/>
          <w:szCs w:val="20"/>
          <w:lang w:val="en-US"/>
        </w:rPr>
        <w:t xml:space="preserve"> yang </w:t>
      </w:r>
      <w:proofErr w:type="spellStart"/>
      <w:r>
        <w:rPr>
          <w:sz w:val="20"/>
          <w:szCs w:val="20"/>
          <w:lang w:val="en-US"/>
        </w:rPr>
        <w:t>mereka</w:t>
      </w:r>
      <w:proofErr w:type="spellEnd"/>
      <w:r>
        <w:rPr>
          <w:sz w:val="20"/>
          <w:szCs w:val="20"/>
          <w:lang w:val="en-US"/>
        </w:rPr>
        <w:t xml:space="preserve"> </w:t>
      </w:r>
      <w:proofErr w:type="spellStart"/>
      <w:r>
        <w:rPr>
          <w:sz w:val="20"/>
          <w:szCs w:val="20"/>
          <w:lang w:val="en-US"/>
        </w:rPr>
        <w:t>sediakan</w:t>
      </w:r>
      <w:proofErr w:type="spellEnd"/>
      <w:r>
        <w:rPr>
          <w:sz w:val="20"/>
          <w:szCs w:val="20"/>
          <w:lang w:val="en-US"/>
        </w:rPr>
        <w:t xml:space="preserve">, jam </w:t>
      </w:r>
      <w:proofErr w:type="spellStart"/>
      <w:r>
        <w:rPr>
          <w:sz w:val="20"/>
          <w:szCs w:val="20"/>
          <w:lang w:val="en-US"/>
        </w:rPr>
        <w:t>buka</w:t>
      </w:r>
      <w:proofErr w:type="spellEnd"/>
      <w:r>
        <w:rPr>
          <w:sz w:val="20"/>
          <w:szCs w:val="20"/>
          <w:lang w:val="en-US"/>
        </w:rPr>
        <w:t xml:space="preserve">, </w:t>
      </w:r>
      <w:proofErr w:type="spellStart"/>
      <w:r>
        <w:rPr>
          <w:sz w:val="20"/>
          <w:szCs w:val="20"/>
          <w:lang w:val="en-US"/>
        </w:rPr>
        <w:t>hari</w:t>
      </w:r>
      <w:proofErr w:type="spellEnd"/>
      <w:r>
        <w:rPr>
          <w:sz w:val="20"/>
          <w:szCs w:val="20"/>
          <w:lang w:val="en-US"/>
        </w:rPr>
        <w:t xml:space="preserve"> </w:t>
      </w:r>
      <w:proofErr w:type="spellStart"/>
      <w:r>
        <w:rPr>
          <w:sz w:val="20"/>
          <w:szCs w:val="20"/>
          <w:lang w:val="en-US"/>
        </w:rPr>
        <w:t>kerja</w:t>
      </w:r>
      <w:proofErr w:type="spellEnd"/>
      <w:r>
        <w:rPr>
          <w:sz w:val="20"/>
          <w:szCs w:val="20"/>
          <w:lang w:val="en-US"/>
        </w:rPr>
        <w:t xml:space="preserve"> </w:t>
      </w:r>
      <w:proofErr w:type="spellStart"/>
      <w:r>
        <w:rPr>
          <w:sz w:val="20"/>
          <w:szCs w:val="20"/>
          <w:lang w:val="en-US"/>
        </w:rPr>
        <w:t>kontak</w:t>
      </w:r>
      <w:proofErr w:type="spellEnd"/>
      <w:r>
        <w:rPr>
          <w:sz w:val="20"/>
          <w:szCs w:val="20"/>
          <w:lang w:val="en-US"/>
        </w:rPr>
        <w:t xml:space="preserve"> </w:t>
      </w:r>
      <w:proofErr w:type="spellStart"/>
      <w:r>
        <w:rPr>
          <w:sz w:val="20"/>
          <w:szCs w:val="20"/>
          <w:lang w:val="en-US"/>
        </w:rPr>
        <w:t>yg</w:t>
      </w:r>
      <w:proofErr w:type="spellEnd"/>
      <w:r>
        <w:rPr>
          <w:sz w:val="20"/>
          <w:szCs w:val="20"/>
          <w:lang w:val="en-US"/>
        </w:rPr>
        <w:t xml:space="preserve"> </w:t>
      </w:r>
      <w:proofErr w:type="spellStart"/>
      <w:r>
        <w:rPr>
          <w:sz w:val="20"/>
          <w:szCs w:val="20"/>
          <w:lang w:val="en-US"/>
        </w:rPr>
        <w:t>bisa</w:t>
      </w:r>
      <w:proofErr w:type="spellEnd"/>
      <w:r>
        <w:rPr>
          <w:sz w:val="20"/>
          <w:szCs w:val="20"/>
          <w:lang w:val="en-US"/>
        </w:rPr>
        <w:t xml:space="preserve"> di </w:t>
      </w:r>
      <w:proofErr w:type="spellStart"/>
      <w:r>
        <w:rPr>
          <w:sz w:val="20"/>
          <w:szCs w:val="20"/>
          <w:lang w:val="en-US"/>
        </w:rPr>
        <w:t>hubungi</w:t>
      </w:r>
      <w:proofErr w:type="spellEnd"/>
      <w:r>
        <w:rPr>
          <w:sz w:val="20"/>
          <w:szCs w:val="20"/>
          <w:lang w:val="en-US"/>
        </w:rPr>
        <w:t xml:space="preserve"> </w:t>
      </w:r>
      <w:proofErr w:type="spellStart"/>
      <w:r>
        <w:rPr>
          <w:sz w:val="20"/>
          <w:szCs w:val="20"/>
          <w:lang w:val="en-US"/>
        </w:rPr>
        <w:t>dan</w:t>
      </w:r>
      <w:proofErr w:type="spellEnd"/>
      <w:r>
        <w:rPr>
          <w:sz w:val="20"/>
          <w:szCs w:val="20"/>
          <w:lang w:val="en-US"/>
        </w:rPr>
        <w:t xml:space="preserve"> </w:t>
      </w:r>
      <w:proofErr w:type="spellStart"/>
      <w:r>
        <w:rPr>
          <w:sz w:val="20"/>
          <w:szCs w:val="20"/>
          <w:lang w:val="en-US"/>
        </w:rPr>
        <w:t>lokasi</w:t>
      </w:r>
      <w:proofErr w:type="spellEnd"/>
      <w:r>
        <w:rPr>
          <w:sz w:val="20"/>
          <w:szCs w:val="20"/>
          <w:lang w:val="en-US"/>
        </w:rPr>
        <w:t xml:space="preserve"> </w:t>
      </w:r>
      <w:proofErr w:type="spellStart"/>
      <w:r>
        <w:rPr>
          <w:sz w:val="20"/>
          <w:szCs w:val="20"/>
          <w:lang w:val="en-US"/>
        </w:rPr>
        <w:t>mitra</w:t>
      </w:r>
      <w:proofErr w:type="spellEnd"/>
      <w:r>
        <w:rPr>
          <w:sz w:val="20"/>
          <w:szCs w:val="20"/>
          <w:lang w:val="en-US"/>
        </w:rPr>
        <w:t xml:space="preserve"> </w:t>
      </w:r>
      <w:proofErr w:type="spellStart"/>
      <w:r>
        <w:rPr>
          <w:sz w:val="20"/>
          <w:szCs w:val="20"/>
          <w:lang w:val="en-US"/>
        </w:rPr>
        <w:t>tersebut</w:t>
      </w:r>
      <w:proofErr w:type="spellEnd"/>
      <w:r>
        <w:rPr>
          <w:sz w:val="20"/>
          <w:szCs w:val="20"/>
          <w:lang w:val="en-US"/>
        </w:rPr>
        <w:t>.</w:t>
      </w:r>
    </w:p>
    <w:p w:rsidR="0037669A" w:rsidRPr="00FD3A14" w:rsidRDefault="0037669A" w:rsidP="0037669A">
      <w:pPr>
        <w:jc w:val="center"/>
        <w:rPr>
          <w:noProof/>
          <w:sz w:val="20"/>
          <w:szCs w:val="20"/>
        </w:rPr>
      </w:pPr>
      <w:r w:rsidRPr="000C086B">
        <w:rPr>
          <w:noProof/>
          <w:sz w:val="20"/>
          <w:szCs w:val="20"/>
          <w:lang w:val="en-US" w:eastAsia="en-US"/>
        </w:rPr>
        <w:lastRenderedPageBreak/>
        <w:drawing>
          <wp:inline distT="0" distB="0" distL="0" distR="0">
            <wp:extent cx="1208049" cy="2340000"/>
            <wp:effectExtent l="0" t="0" r="0" b="3175"/>
            <wp:docPr id="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8049" cy="2340000"/>
                    </a:xfrm>
                    <a:prstGeom prst="rect">
                      <a:avLst/>
                    </a:prstGeom>
                    <a:noFill/>
                    <a:ln>
                      <a:noFill/>
                    </a:ln>
                  </pic:spPr>
                </pic:pic>
              </a:graphicData>
            </a:graphic>
          </wp:inline>
        </w:drawing>
      </w:r>
    </w:p>
    <w:p w:rsidR="0037669A" w:rsidRDefault="0037669A" w:rsidP="0037669A">
      <w:pPr>
        <w:jc w:val="center"/>
        <w:rPr>
          <w:sz w:val="20"/>
          <w:szCs w:val="20"/>
          <w:lang w:val="en-US"/>
        </w:rPr>
      </w:pPr>
      <w:r w:rsidRPr="0037669A">
        <w:rPr>
          <w:b/>
          <w:noProof/>
          <w:sz w:val="20"/>
          <w:szCs w:val="20"/>
        </w:rPr>
        <w:t xml:space="preserve">Gambar </w:t>
      </w:r>
      <w:r w:rsidRPr="0037669A">
        <w:rPr>
          <w:b/>
          <w:noProof/>
          <w:sz w:val="20"/>
          <w:szCs w:val="20"/>
          <w:lang w:val="en-US"/>
        </w:rPr>
        <w:t>3.5</w:t>
      </w:r>
      <w:r w:rsidRPr="00FD3A14">
        <w:rPr>
          <w:noProof/>
          <w:sz w:val="20"/>
          <w:szCs w:val="20"/>
        </w:rPr>
        <w:t xml:space="preserve"> </w:t>
      </w:r>
      <w:r w:rsidRPr="00FD3A14">
        <w:rPr>
          <w:i/>
          <w:iCs/>
          <w:sz w:val="20"/>
          <w:szCs w:val="20"/>
        </w:rPr>
        <w:t>User</w:t>
      </w:r>
      <w:r w:rsidRPr="00FD3A14">
        <w:rPr>
          <w:sz w:val="20"/>
          <w:szCs w:val="20"/>
        </w:rPr>
        <w:t xml:space="preserve"> Membuat Pesanan</w:t>
      </w:r>
    </w:p>
    <w:p w:rsidR="0037669A" w:rsidRPr="0037669A" w:rsidRDefault="0037669A" w:rsidP="0037669A">
      <w:pPr>
        <w:jc w:val="center"/>
        <w:rPr>
          <w:sz w:val="20"/>
          <w:szCs w:val="20"/>
          <w:lang w:val="en-US"/>
        </w:rPr>
      </w:pPr>
    </w:p>
    <w:p w:rsidR="0037669A" w:rsidRPr="00683A94" w:rsidRDefault="0037669A" w:rsidP="0037669A">
      <w:pPr>
        <w:ind w:firstLine="360"/>
        <w:jc w:val="both"/>
        <w:rPr>
          <w:sz w:val="20"/>
          <w:szCs w:val="20"/>
          <w:lang w:val="en-US"/>
        </w:rPr>
        <w:sectPr w:rsidR="0037669A" w:rsidRPr="00683A94" w:rsidSect="004A3DFC">
          <w:type w:val="continuous"/>
          <w:pgSz w:w="11906" w:h="16838" w:code="9"/>
          <w:pgMar w:top="1440" w:right="1416" w:bottom="1440" w:left="1800" w:header="751" w:footer="720" w:gutter="0"/>
          <w:pgNumType w:start="1"/>
          <w:cols w:num="2" w:space="720"/>
          <w:docGrid w:linePitch="299"/>
        </w:sectPr>
      </w:pPr>
      <w:proofErr w:type="spellStart"/>
      <w:r>
        <w:rPr>
          <w:sz w:val="20"/>
          <w:szCs w:val="20"/>
          <w:lang w:val="en-US"/>
        </w:rPr>
        <w:t>Pada</w:t>
      </w:r>
      <w:proofErr w:type="spellEnd"/>
      <w:r>
        <w:rPr>
          <w:sz w:val="20"/>
          <w:szCs w:val="20"/>
          <w:lang w:val="en-US"/>
        </w:rPr>
        <w:t xml:space="preserve"> </w:t>
      </w:r>
      <w:proofErr w:type="spellStart"/>
      <w:r>
        <w:rPr>
          <w:sz w:val="20"/>
          <w:szCs w:val="20"/>
          <w:lang w:val="en-US"/>
        </w:rPr>
        <w:t>gambar</w:t>
      </w:r>
      <w:proofErr w:type="spellEnd"/>
      <w:r>
        <w:rPr>
          <w:sz w:val="20"/>
          <w:szCs w:val="20"/>
          <w:lang w:val="en-US"/>
        </w:rPr>
        <w:t xml:space="preserve"> 3.5 </w:t>
      </w:r>
      <w:proofErr w:type="spellStart"/>
      <w:r>
        <w:rPr>
          <w:sz w:val="20"/>
          <w:szCs w:val="20"/>
          <w:lang w:val="en-US"/>
        </w:rPr>
        <w:t>menampilkan</w:t>
      </w:r>
      <w:proofErr w:type="spellEnd"/>
      <w:r>
        <w:rPr>
          <w:sz w:val="20"/>
          <w:szCs w:val="20"/>
          <w:lang w:val="en-US"/>
        </w:rPr>
        <w:t xml:space="preserve"> </w:t>
      </w:r>
      <w:proofErr w:type="spellStart"/>
      <w:r>
        <w:rPr>
          <w:sz w:val="20"/>
          <w:szCs w:val="20"/>
          <w:lang w:val="en-US"/>
        </w:rPr>
        <w:t>halaman</w:t>
      </w:r>
      <w:proofErr w:type="spellEnd"/>
      <w:r>
        <w:rPr>
          <w:sz w:val="20"/>
          <w:szCs w:val="20"/>
          <w:lang w:val="en-US"/>
        </w:rPr>
        <w:t xml:space="preserve"> </w:t>
      </w:r>
      <w:proofErr w:type="spellStart"/>
      <w:r>
        <w:rPr>
          <w:sz w:val="20"/>
          <w:szCs w:val="20"/>
          <w:lang w:val="en-US"/>
        </w:rPr>
        <w:t>pembuatan</w:t>
      </w:r>
      <w:proofErr w:type="spellEnd"/>
      <w:r>
        <w:rPr>
          <w:sz w:val="20"/>
          <w:szCs w:val="20"/>
          <w:lang w:val="en-US"/>
        </w:rPr>
        <w:t xml:space="preserve"> </w:t>
      </w:r>
      <w:proofErr w:type="spellStart"/>
      <w:r>
        <w:rPr>
          <w:sz w:val="20"/>
          <w:szCs w:val="20"/>
          <w:lang w:val="en-US"/>
        </w:rPr>
        <w:t>pesanan</w:t>
      </w:r>
      <w:proofErr w:type="spellEnd"/>
      <w:r>
        <w:rPr>
          <w:sz w:val="20"/>
          <w:szCs w:val="20"/>
          <w:lang w:val="en-US"/>
        </w:rPr>
        <w:t xml:space="preserve"> </w:t>
      </w:r>
      <w:proofErr w:type="spellStart"/>
      <w:r>
        <w:rPr>
          <w:sz w:val="20"/>
          <w:szCs w:val="20"/>
          <w:lang w:val="en-US"/>
        </w:rPr>
        <w:t>dan</w:t>
      </w:r>
      <w:proofErr w:type="spellEnd"/>
      <w:r>
        <w:rPr>
          <w:sz w:val="20"/>
          <w:szCs w:val="20"/>
          <w:lang w:val="en-US"/>
        </w:rPr>
        <w:t xml:space="preserve"> </w:t>
      </w:r>
      <w:proofErr w:type="spellStart"/>
      <w:r>
        <w:rPr>
          <w:sz w:val="20"/>
          <w:szCs w:val="20"/>
          <w:lang w:val="en-US"/>
        </w:rPr>
        <w:t>melengkapi</w:t>
      </w:r>
      <w:proofErr w:type="spellEnd"/>
      <w:r>
        <w:rPr>
          <w:sz w:val="20"/>
          <w:szCs w:val="20"/>
          <w:lang w:val="en-US"/>
        </w:rPr>
        <w:t xml:space="preserve"> </w:t>
      </w:r>
      <w:proofErr w:type="spellStart"/>
      <w:proofErr w:type="gramStart"/>
      <w:r>
        <w:rPr>
          <w:sz w:val="20"/>
          <w:szCs w:val="20"/>
          <w:lang w:val="en-US"/>
        </w:rPr>
        <w:t>nama</w:t>
      </w:r>
      <w:proofErr w:type="spellEnd"/>
      <w:proofErr w:type="gramEnd"/>
      <w:r>
        <w:rPr>
          <w:sz w:val="20"/>
          <w:szCs w:val="20"/>
          <w:lang w:val="en-US"/>
        </w:rPr>
        <w:t xml:space="preserve"> </w:t>
      </w:r>
      <w:proofErr w:type="spellStart"/>
      <w:r>
        <w:rPr>
          <w:sz w:val="20"/>
          <w:szCs w:val="20"/>
          <w:lang w:val="en-US"/>
        </w:rPr>
        <w:t>alamat</w:t>
      </w:r>
      <w:proofErr w:type="spellEnd"/>
      <w:r>
        <w:rPr>
          <w:sz w:val="20"/>
          <w:szCs w:val="20"/>
          <w:lang w:val="en-US"/>
        </w:rPr>
        <w:t xml:space="preserve"> </w:t>
      </w:r>
      <w:proofErr w:type="spellStart"/>
      <w:r>
        <w:rPr>
          <w:sz w:val="20"/>
          <w:szCs w:val="20"/>
          <w:lang w:val="en-US"/>
        </w:rPr>
        <w:t>nomor</w:t>
      </w:r>
      <w:proofErr w:type="spellEnd"/>
      <w:r>
        <w:rPr>
          <w:sz w:val="20"/>
          <w:szCs w:val="20"/>
          <w:lang w:val="en-US"/>
        </w:rPr>
        <w:t xml:space="preserve"> </w:t>
      </w:r>
      <w:proofErr w:type="spellStart"/>
      <w:r>
        <w:rPr>
          <w:sz w:val="20"/>
          <w:szCs w:val="20"/>
          <w:lang w:val="en-US"/>
        </w:rPr>
        <w:t>telephon</w:t>
      </w:r>
      <w:proofErr w:type="spellEnd"/>
      <w:r>
        <w:rPr>
          <w:sz w:val="20"/>
          <w:szCs w:val="20"/>
          <w:lang w:val="en-US"/>
        </w:rPr>
        <w:t xml:space="preserve"> </w:t>
      </w:r>
      <w:proofErr w:type="spellStart"/>
      <w:r>
        <w:rPr>
          <w:sz w:val="20"/>
          <w:szCs w:val="20"/>
          <w:lang w:val="en-US"/>
        </w:rPr>
        <w:t>keterangan</w:t>
      </w:r>
      <w:proofErr w:type="spellEnd"/>
      <w:r>
        <w:rPr>
          <w:sz w:val="20"/>
          <w:szCs w:val="20"/>
          <w:lang w:val="en-US"/>
        </w:rPr>
        <w:t xml:space="preserve"> </w:t>
      </w:r>
      <w:proofErr w:type="spellStart"/>
      <w:r>
        <w:rPr>
          <w:sz w:val="20"/>
          <w:szCs w:val="20"/>
          <w:lang w:val="en-US"/>
        </w:rPr>
        <w:t>dan</w:t>
      </w:r>
      <w:proofErr w:type="spellEnd"/>
      <w:r>
        <w:rPr>
          <w:sz w:val="20"/>
          <w:szCs w:val="20"/>
          <w:lang w:val="en-US"/>
        </w:rPr>
        <w:t xml:space="preserve"> </w:t>
      </w:r>
      <w:proofErr w:type="spellStart"/>
      <w:r>
        <w:rPr>
          <w:sz w:val="20"/>
          <w:szCs w:val="20"/>
          <w:lang w:val="en-US"/>
        </w:rPr>
        <w:t>jumlah</w:t>
      </w:r>
      <w:proofErr w:type="spellEnd"/>
      <w:r>
        <w:rPr>
          <w:sz w:val="20"/>
          <w:szCs w:val="20"/>
          <w:lang w:val="en-US"/>
        </w:rPr>
        <w:t xml:space="preserve"> </w:t>
      </w:r>
      <w:proofErr w:type="spellStart"/>
      <w:r>
        <w:rPr>
          <w:sz w:val="20"/>
          <w:szCs w:val="20"/>
          <w:lang w:val="en-US"/>
        </w:rPr>
        <w:t>sepatu</w:t>
      </w:r>
      <w:proofErr w:type="spellEnd"/>
      <w:r>
        <w:rPr>
          <w:sz w:val="20"/>
          <w:szCs w:val="20"/>
          <w:lang w:val="en-US"/>
        </w:rPr>
        <w:t xml:space="preserve"> yang </w:t>
      </w:r>
      <w:proofErr w:type="spellStart"/>
      <w:r>
        <w:rPr>
          <w:sz w:val="20"/>
          <w:szCs w:val="20"/>
          <w:lang w:val="en-US"/>
        </w:rPr>
        <w:t>inign</w:t>
      </w:r>
      <w:proofErr w:type="spellEnd"/>
      <w:r>
        <w:rPr>
          <w:sz w:val="20"/>
          <w:szCs w:val="20"/>
          <w:lang w:val="en-US"/>
        </w:rPr>
        <w:t xml:space="preserve"> di laundry </w:t>
      </w:r>
      <w:proofErr w:type="spellStart"/>
      <w:r>
        <w:rPr>
          <w:sz w:val="20"/>
          <w:szCs w:val="20"/>
          <w:lang w:val="en-US"/>
        </w:rPr>
        <w:t>atau</w:t>
      </w:r>
      <w:proofErr w:type="spellEnd"/>
      <w:r>
        <w:rPr>
          <w:sz w:val="20"/>
          <w:szCs w:val="20"/>
          <w:lang w:val="en-US"/>
        </w:rPr>
        <w:t xml:space="preserve"> di </w:t>
      </w:r>
      <w:proofErr w:type="spellStart"/>
      <w:r>
        <w:rPr>
          <w:sz w:val="20"/>
          <w:szCs w:val="20"/>
          <w:lang w:val="en-US"/>
        </w:rPr>
        <w:t>reparasi</w:t>
      </w:r>
      <w:proofErr w:type="spellEnd"/>
      <w:r>
        <w:rPr>
          <w:sz w:val="20"/>
          <w:szCs w:val="20"/>
          <w:lang w:val="en-US"/>
        </w:rPr>
        <w:t>.</w:t>
      </w:r>
    </w:p>
    <w:p w:rsidR="00C01B0D" w:rsidRDefault="00C01B0D">
      <w:pPr>
        <w:pStyle w:val="Body"/>
        <w:rPr>
          <w:lang w:val="en-US"/>
        </w:rPr>
      </w:pPr>
    </w:p>
    <w:p w:rsidR="0037669A" w:rsidRPr="00683A94" w:rsidRDefault="0037669A" w:rsidP="0037669A">
      <w:pPr>
        <w:ind w:firstLine="360"/>
        <w:jc w:val="both"/>
        <w:rPr>
          <w:sz w:val="20"/>
          <w:szCs w:val="20"/>
          <w:lang w:val="en-US"/>
        </w:rPr>
        <w:sectPr w:rsidR="0037669A" w:rsidRPr="00683A94" w:rsidSect="004A3DFC">
          <w:type w:val="continuous"/>
          <w:pgSz w:w="11906" w:h="16838" w:code="9"/>
          <w:pgMar w:top="1440" w:right="1416" w:bottom="1440" w:left="1800" w:header="751" w:footer="720" w:gutter="0"/>
          <w:pgNumType w:start="1"/>
          <w:cols w:num="2" w:space="720"/>
          <w:docGrid w:linePitch="299"/>
        </w:sectPr>
      </w:pPr>
    </w:p>
    <w:p w:rsidR="0037669A" w:rsidRPr="00FD3A14" w:rsidRDefault="0037669A" w:rsidP="0037669A">
      <w:pPr>
        <w:jc w:val="center"/>
        <w:rPr>
          <w:sz w:val="20"/>
          <w:szCs w:val="20"/>
        </w:rPr>
      </w:pPr>
    </w:p>
    <w:p w:rsidR="0037669A" w:rsidRDefault="0037669A" w:rsidP="0037669A">
      <w:pPr>
        <w:tabs>
          <w:tab w:val="left" w:pos="3270"/>
          <w:tab w:val="center" w:pos="4500"/>
        </w:tabs>
        <w:jc w:val="center"/>
        <w:rPr>
          <w:noProof/>
          <w:sz w:val="20"/>
          <w:szCs w:val="20"/>
        </w:rPr>
        <w:sectPr w:rsidR="0037669A" w:rsidSect="004A3DFC">
          <w:headerReference w:type="default" r:id="rId15"/>
          <w:type w:val="continuous"/>
          <w:pgSz w:w="11906" w:h="16838" w:code="9"/>
          <w:pgMar w:top="1440" w:right="1416" w:bottom="1440" w:left="1800" w:header="751" w:footer="720" w:gutter="0"/>
          <w:pgNumType w:start="1"/>
          <w:cols w:num="2" w:space="720"/>
          <w:titlePg/>
          <w:docGrid w:linePitch="299"/>
        </w:sectPr>
      </w:pPr>
    </w:p>
    <w:p w:rsidR="0037669A" w:rsidRDefault="0037669A" w:rsidP="0037669A">
      <w:pPr>
        <w:tabs>
          <w:tab w:val="left" w:pos="3270"/>
          <w:tab w:val="center" w:pos="4500"/>
        </w:tabs>
        <w:jc w:val="center"/>
        <w:rPr>
          <w:noProof/>
          <w:sz w:val="20"/>
          <w:szCs w:val="20"/>
        </w:rPr>
      </w:pPr>
      <w:r w:rsidRPr="000C086B">
        <w:rPr>
          <w:noProof/>
          <w:sz w:val="20"/>
          <w:szCs w:val="20"/>
          <w:lang w:val="en-US" w:eastAsia="en-US"/>
        </w:rPr>
        <w:lastRenderedPageBreak/>
        <w:drawing>
          <wp:inline distT="0" distB="0" distL="0" distR="0">
            <wp:extent cx="1381171" cy="2376000"/>
            <wp:effectExtent l="0" t="0" r="0" b="5715"/>
            <wp:docPr id="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1171" cy="2376000"/>
                    </a:xfrm>
                    <a:prstGeom prst="rect">
                      <a:avLst/>
                    </a:prstGeom>
                    <a:noFill/>
                    <a:ln>
                      <a:noFill/>
                    </a:ln>
                  </pic:spPr>
                </pic:pic>
              </a:graphicData>
            </a:graphic>
          </wp:inline>
        </w:drawing>
      </w:r>
    </w:p>
    <w:p w:rsidR="0037669A" w:rsidRPr="001E6894" w:rsidRDefault="0037669A" w:rsidP="0037669A">
      <w:pPr>
        <w:jc w:val="center"/>
        <w:rPr>
          <w:i/>
          <w:iCs/>
          <w:sz w:val="20"/>
          <w:szCs w:val="20"/>
          <w:lang w:val="en-US"/>
        </w:rPr>
      </w:pPr>
      <w:r w:rsidRPr="001E6894">
        <w:rPr>
          <w:noProof/>
          <w:sz w:val="20"/>
          <w:szCs w:val="20"/>
        </w:rPr>
        <w:t xml:space="preserve">Gambar </w:t>
      </w:r>
      <w:r w:rsidRPr="001E6894">
        <w:rPr>
          <w:noProof/>
          <w:sz w:val="20"/>
          <w:szCs w:val="20"/>
          <w:lang w:val="en-US"/>
        </w:rPr>
        <w:t>3.6</w:t>
      </w:r>
      <w:r w:rsidRPr="001E6894">
        <w:rPr>
          <w:noProof/>
          <w:sz w:val="20"/>
          <w:szCs w:val="20"/>
        </w:rPr>
        <w:t xml:space="preserve"> </w:t>
      </w:r>
      <w:r w:rsidRPr="001E6894">
        <w:rPr>
          <w:sz w:val="20"/>
          <w:szCs w:val="20"/>
        </w:rPr>
        <w:t xml:space="preserve">Riwayat Pemesanan </w:t>
      </w:r>
      <w:r w:rsidRPr="001E6894">
        <w:rPr>
          <w:i/>
          <w:iCs/>
          <w:sz w:val="20"/>
          <w:szCs w:val="20"/>
        </w:rPr>
        <w:t>Use</w:t>
      </w:r>
      <w:r w:rsidRPr="001E6894">
        <w:rPr>
          <w:i/>
          <w:iCs/>
          <w:sz w:val="20"/>
          <w:szCs w:val="20"/>
          <w:lang w:val="en-US"/>
        </w:rPr>
        <w:t>r</w:t>
      </w:r>
    </w:p>
    <w:p w:rsidR="0037669A" w:rsidRDefault="0037669A" w:rsidP="0037669A">
      <w:pPr>
        <w:ind w:right="43" w:firstLine="360"/>
        <w:jc w:val="both"/>
        <w:rPr>
          <w:sz w:val="20"/>
          <w:szCs w:val="20"/>
          <w:lang w:val="en-US"/>
        </w:rPr>
      </w:pPr>
      <w:proofErr w:type="spellStart"/>
      <w:r w:rsidRPr="001E6894">
        <w:rPr>
          <w:sz w:val="20"/>
          <w:szCs w:val="20"/>
          <w:lang w:val="en-US"/>
        </w:rPr>
        <w:t>Pada</w:t>
      </w:r>
      <w:proofErr w:type="spellEnd"/>
      <w:r w:rsidRPr="001E6894">
        <w:rPr>
          <w:sz w:val="20"/>
          <w:szCs w:val="20"/>
          <w:lang w:val="en-US"/>
        </w:rPr>
        <w:t xml:space="preserve"> </w:t>
      </w:r>
      <w:proofErr w:type="spellStart"/>
      <w:r w:rsidRPr="001E6894">
        <w:rPr>
          <w:sz w:val="20"/>
          <w:szCs w:val="20"/>
          <w:lang w:val="en-US"/>
        </w:rPr>
        <w:t>gambar</w:t>
      </w:r>
      <w:proofErr w:type="spellEnd"/>
      <w:r w:rsidRPr="001E6894">
        <w:rPr>
          <w:sz w:val="20"/>
          <w:szCs w:val="20"/>
          <w:lang w:val="en-US"/>
        </w:rPr>
        <w:t xml:space="preserve"> 3.6 </w:t>
      </w:r>
      <w:proofErr w:type="spellStart"/>
      <w:r w:rsidRPr="001E6894">
        <w:rPr>
          <w:sz w:val="20"/>
          <w:szCs w:val="20"/>
          <w:lang w:val="en-US"/>
        </w:rPr>
        <w:t>menamplikan</w:t>
      </w:r>
      <w:proofErr w:type="spellEnd"/>
      <w:r w:rsidRPr="001E6894">
        <w:rPr>
          <w:sz w:val="20"/>
          <w:szCs w:val="20"/>
          <w:lang w:val="en-US"/>
        </w:rPr>
        <w:t xml:space="preserve"> </w:t>
      </w:r>
      <w:proofErr w:type="spellStart"/>
      <w:r w:rsidRPr="001E6894">
        <w:rPr>
          <w:sz w:val="20"/>
          <w:szCs w:val="20"/>
          <w:lang w:val="en-US"/>
        </w:rPr>
        <w:t>Riwayat</w:t>
      </w:r>
      <w:proofErr w:type="spellEnd"/>
      <w:r w:rsidRPr="001E6894">
        <w:rPr>
          <w:sz w:val="20"/>
          <w:szCs w:val="20"/>
          <w:lang w:val="en-US"/>
        </w:rPr>
        <w:t xml:space="preserve"> yang </w:t>
      </w:r>
      <w:proofErr w:type="spellStart"/>
      <w:r w:rsidRPr="001E6894">
        <w:rPr>
          <w:sz w:val="20"/>
          <w:szCs w:val="20"/>
          <w:lang w:val="en-US"/>
        </w:rPr>
        <w:t>sudah</w:t>
      </w:r>
      <w:proofErr w:type="spellEnd"/>
      <w:r w:rsidRPr="001E6894">
        <w:rPr>
          <w:sz w:val="20"/>
          <w:szCs w:val="20"/>
          <w:lang w:val="en-US"/>
        </w:rPr>
        <w:t xml:space="preserve"> </w:t>
      </w:r>
      <w:proofErr w:type="spellStart"/>
      <w:r w:rsidRPr="001E6894">
        <w:rPr>
          <w:sz w:val="20"/>
          <w:szCs w:val="20"/>
          <w:lang w:val="en-US"/>
        </w:rPr>
        <w:t>dipesan</w:t>
      </w:r>
      <w:proofErr w:type="spellEnd"/>
      <w:r w:rsidRPr="001E6894">
        <w:rPr>
          <w:sz w:val="20"/>
          <w:szCs w:val="20"/>
          <w:lang w:val="en-US"/>
        </w:rPr>
        <w:t xml:space="preserve"> </w:t>
      </w:r>
      <w:proofErr w:type="spellStart"/>
      <w:proofErr w:type="gramStart"/>
      <w:r w:rsidRPr="001E6894">
        <w:rPr>
          <w:sz w:val="20"/>
          <w:szCs w:val="20"/>
          <w:lang w:val="en-US"/>
        </w:rPr>
        <w:t>sebelumnya</w:t>
      </w:r>
      <w:proofErr w:type="spellEnd"/>
      <w:r w:rsidRPr="001E6894">
        <w:rPr>
          <w:sz w:val="20"/>
          <w:szCs w:val="20"/>
          <w:lang w:val="en-US"/>
        </w:rPr>
        <w:t xml:space="preserve"> ,</w:t>
      </w:r>
      <w:proofErr w:type="gramEnd"/>
      <w:r w:rsidRPr="001E6894">
        <w:rPr>
          <w:sz w:val="20"/>
          <w:szCs w:val="20"/>
          <w:lang w:val="en-US"/>
        </w:rPr>
        <w:t xml:space="preserve"> </w:t>
      </w:r>
      <w:proofErr w:type="spellStart"/>
      <w:r w:rsidRPr="001E6894">
        <w:rPr>
          <w:sz w:val="20"/>
          <w:szCs w:val="20"/>
          <w:lang w:val="en-US"/>
        </w:rPr>
        <w:t>berserta</w:t>
      </w:r>
      <w:proofErr w:type="spellEnd"/>
      <w:r w:rsidRPr="001E6894">
        <w:rPr>
          <w:sz w:val="20"/>
          <w:szCs w:val="20"/>
          <w:lang w:val="en-US"/>
        </w:rPr>
        <w:t xml:space="preserve"> </w:t>
      </w:r>
      <w:proofErr w:type="spellStart"/>
      <w:r w:rsidRPr="001E6894">
        <w:rPr>
          <w:sz w:val="20"/>
          <w:szCs w:val="20"/>
          <w:lang w:val="en-US"/>
        </w:rPr>
        <w:t>harga</w:t>
      </w:r>
      <w:proofErr w:type="spellEnd"/>
      <w:r w:rsidRPr="001E6894">
        <w:rPr>
          <w:sz w:val="20"/>
          <w:szCs w:val="20"/>
          <w:lang w:val="en-US"/>
        </w:rPr>
        <w:t xml:space="preserve">, </w:t>
      </w:r>
      <w:proofErr w:type="spellStart"/>
      <w:r w:rsidRPr="001E6894">
        <w:rPr>
          <w:sz w:val="20"/>
          <w:szCs w:val="20"/>
          <w:lang w:val="en-US"/>
        </w:rPr>
        <w:t>tanggal</w:t>
      </w:r>
      <w:proofErr w:type="spellEnd"/>
      <w:r w:rsidRPr="001E6894">
        <w:rPr>
          <w:sz w:val="20"/>
          <w:szCs w:val="20"/>
          <w:lang w:val="en-US"/>
        </w:rPr>
        <w:t xml:space="preserve">, </w:t>
      </w:r>
      <w:proofErr w:type="spellStart"/>
      <w:r w:rsidRPr="001E6894">
        <w:rPr>
          <w:sz w:val="20"/>
          <w:szCs w:val="20"/>
          <w:lang w:val="en-US"/>
        </w:rPr>
        <w:t>dan</w:t>
      </w:r>
      <w:proofErr w:type="spellEnd"/>
      <w:r w:rsidRPr="001E6894">
        <w:rPr>
          <w:sz w:val="20"/>
          <w:szCs w:val="20"/>
          <w:lang w:val="en-US"/>
        </w:rPr>
        <w:t xml:space="preserve"> </w:t>
      </w:r>
      <w:proofErr w:type="spellStart"/>
      <w:r w:rsidRPr="001E6894">
        <w:rPr>
          <w:sz w:val="20"/>
          <w:szCs w:val="20"/>
          <w:lang w:val="en-US"/>
        </w:rPr>
        <w:t>keterangan</w:t>
      </w:r>
      <w:proofErr w:type="spellEnd"/>
      <w:r w:rsidRPr="001E6894">
        <w:rPr>
          <w:sz w:val="20"/>
          <w:szCs w:val="20"/>
          <w:lang w:val="en-US"/>
        </w:rPr>
        <w:t>.</w:t>
      </w:r>
    </w:p>
    <w:p w:rsidR="0037669A" w:rsidRPr="001E6894" w:rsidRDefault="0037669A" w:rsidP="0037669A">
      <w:pPr>
        <w:ind w:right="43" w:firstLine="360"/>
        <w:jc w:val="both"/>
        <w:rPr>
          <w:sz w:val="20"/>
          <w:szCs w:val="20"/>
          <w:lang w:val="en-US"/>
        </w:rPr>
      </w:pPr>
    </w:p>
    <w:p w:rsidR="0037669A" w:rsidRPr="001E6894" w:rsidRDefault="0037669A" w:rsidP="0037669A">
      <w:pPr>
        <w:jc w:val="center"/>
        <w:rPr>
          <w:noProof/>
          <w:sz w:val="20"/>
          <w:szCs w:val="20"/>
        </w:rPr>
      </w:pPr>
      <w:r w:rsidRPr="001E6894">
        <w:rPr>
          <w:noProof/>
          <w:sz w:val="20"/>
          <w:szCs w:val="20"/>
          <w:lang w:val="en-US" w:eastAsia="en-US"/>
        </w:rPr>
        <w:drawing>
          <wp:inline distT="0" distB="0" distL="0" distR="0">
            <wp:extent cx="1253569" cy="2340000"/>
            <wp:effectExtent l="0" t="0" r="381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b="6512"/>
                    <a:stretch>
                      <a:fillRect/>
                    </a:stretch>
                  </pic:blipFill>
                  <pic:spPr bwMode="auto">
                    <a:xfrm>
                      <a:off x="0" y="0"/>
                      <a:ext cx="1253569" cy="2340000"/>
                    </a:xfrm>
                    <a:prstGeom prst="rect">
                      <a:avLst/>
                    </a:prstGeom>
                    <a:noFill/>
                    <a:ln>
                      <a:noFill/>
                    </a:ln>
                  </pic:spPr>
                </pic:pic>
              </a:graphicData>
            </a:graphic>
          </wp:inline>
        </w:drawing>
      </w:r>
    </w:p>
    <w:p w:rsidR="0037669A" w:rsidRPr="001E6894" w:rsidRDefault="0037669A" w:rsidP="0037669A">
      <w:pPr>
        <w:jc w:val="center"/>
        <w:rPr>
          <w:sz w:val="20"/>
          <w:szCs w:val="20"/>
        </w:rPr>
      </w:pPr>
      <w:r w:rsidRPr="001E6894">
        <w:rPr>
          <w:noProof/>
          <w:sz w:val="20"/>
          <w:szCs w:val="20"/>
        </w:rPr>
        <w:t xml:space="preserve">Gambar </w:t>
      </w:r>
      <w:r w:rsidRPr="001E6894">
        <w:rPr>
          <w:noProof/>
          <w:sz w:val="20"/>
          <w:szCs w:val="20"/>
          <w:lang w:val="en-US"/>
        </w:rPr>
        <w:t>3</w:t>
      </w:r>
      <w:r w:rsidRPr="001E6894">
        <w:rPr>
          <w:noProof/>
          <w:sz w:val="20"/>
          <w:szCs w:val="20"/>
        </w:rPr>
        <w:t>.</w:t>
      </w:r>
      <w:r w:rsidRPr="001E6894">
        <w:rPr>
          <w:noProof/>
          <w:sz w:val="20"/>
          <w:szCs w:val="20"/>
          <w:lang w:val="en-US"/>
        </w:rPr>
        <w:t>7</w:t>
      </w:r>
      <w:r w:rsidRPr="001E6894">
        <w:rPr>
          <w:noProof/>
          <w:sz w:val="20"/>
          <w:szCs w:val="20"/>
        </w:rPr>
        <w:t xml:space="preserve"> </w:t>
      </w:r>
      <w:r w:rsidRPr="001E6894">
        <w:rPr>
          <w:sz w:val="20"/>
          <w:szCs w:val="20"/>
        </w:rPr>
        <w:t>Daftar Pesanan Mitra</w:t>
      </w:r>
    </w:p>
    <w:p w:rsidR="0037669A" w:rsidRPr="001E6894" w:rsidRDefault="0037669A" w:rsidP="0037669A">
      <w:pPr>
        <w:ind w:firstLine="360"/>
        <w:jc w:val="both"/>
        <w:rPr>
          <w:sz w:val="20"/>
          <w:szCs w:val="20"/>
        </w:rPr>
      </w:pPr>
      <w:r w:rsidRPr="001E6894">
        <w:rPr>
          <w:sz w:val="20"/>
          <w:szCs w:val="20"/>
        </w:rPr>
        <w:t xml:space="preserve">Pada halaman ini mitra akan mendapatkan sebuah pesanan dari </w:t>
      </w:r>
      <w:r w:rsidRPr="001E6894">
        <w:rPr>
          <w:i/>
          <w:iCs/>
          <w:sz w:val="20"/>
          <w:szCs w:val="20"/>
        </w:rPr>
        <w:t>user</w:t>
      </w:r>
      <w:r w:rsidRPr="001E6894">
        <w:rPr>
          <w:sz w:val="20"/>
          <w:szCs w:val="20"/>
        </w:rPr>
        <w:t xml:space="preserve"> yang sudah melakukan pemesanan untuk dilakukan konfirmasi pemesanan</w:t>
      </w:r>
    </w:p>
    <w:p w:rsidR="0037669A" w:rsidRPr="001E6894" w:rsidRDefault="0037669A" w:rsidP="0037669A">
      <w:pPr>
        <w:ind w:firstLine="360"/>
        <w:jc w:val="both"/>
        <w:rPr>
          <w:sz w:val="20"/>
          <w:szCs w:val="20"/>
        </w:rPr>
      </w:pPr>
    </w:p>
    <w:p w:rsidR="0037669A" w:rsidRPr="001E6894" w:rsidRDefault="0037669A" w:rsidP="0037669A">
      <w:pPr>
        <w:jc w:val="center"/>
        <w:rPr>
          <w:sz w:val="20"/>
          <w:szCs w:val="20"/>
        </w:rPr>
      </w:pPr>
      <w:r w:rsidRPr="001E6894">
        <w:rPr>
          <w:noProof/>
          <w:sz w:val="20"/>
          <w:szCs w:val="20"/>
          <w:lang w:val="en-US" w:eastAsia="en-US"/>
        </w:rPr>
        <w:drawing>
          <wp:inline distT="0" distB="0" distL="0" distR="0">
            <wp:extent cx="1211784" cy="2340000"/>
            <wp:effectExtent l="0" t="0" r="7620" b="317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b="6317"/>
                    <a:stretch>
                      <a:fillRect/>
                    </a:stretch>
                  </pic:blipFill>
                  <pic:spPr bwMode="auto">
                    <a:xfrm>
                      <a:off x="0" y="0"/>
                      <a:ext cx="1211784" cy="2340000"/>
                    </a:xfrm>
                    <a:prstGeom prst="rect">
                      <a:avLst/>
                    </a:prstGeom>
                    <a:noFill/>
                    <a:ln>
                      <a:noFill/>
                    </a:ln>
                  </pic:spPr>
                </pic:pic>
              </a:graphicData>
            </a:graphic>
          </wp:inline>
        </w:drawing>
      </w:r>
    </w:p>
    <w:p w:rsidR="0037669A" w:rsidRPr="001E6894" w:rsidRDefault="0037669A" w:rsidP="0037669A">
      <w:pPr>
        <w:jc w:val="center"/>
        <w:rPr>
          <w:sz w:val="20"/>
          <w:szCs w:val="20"/>
          <w:lang w:val="en-US"/>
        </w:rPr>
      </w:pPr>
      <w:proofErr w:type="spellStart"/>
      <w:r w:rsidRPr="001E6894">
        <w:rPr>
          <w:sz w:val="20"/>
          <w:szCs w:val="20"/>
          <w:lang w:val="en-US"/>
        </w:rPr>
        <w:t>Gambar</w:t>
      </w:r>
      <w:proofErr w:type="spellEnd"/>
      <w:r w:rsidRPr="001E6894">
        <w:rPr>
          <w:sz w:val="20"/>
          <w:szCs w:val="20"/>
          <w:lang w:val="en-US"/>
        </w:rPr>
        <w:t xml:space="preserve"> 3.8 </w:t>
      </w:r>
      <w:proofErr w:type="spellStart"/>
      <w:r w:rsidRPr="001E6894">
        <w:rPr>
          <w:sz w:val="20"/>
          <w:szCs w:val="20"/>
          <w:lang w:val="en-US"/>
        </w:rPr>
        <w:t>Konfirmasi</w:t>
      </w:r>
      <w:proofErr w:type="spellEnd"/>
      <w:r w:rsidRPr="001E6894">
        <w:rPr>
          <w:sz w:val="20"/>
          <w:szCs w:val="20"/>
          <w:lang w:val="en-US"/>
        </w:rPr>
        <w:t xml:space="preserve"> </w:t>
      </w:r>
      <w:proofErr w:type="spellStart"/>
      <w:r w:rsidRPr="001E6894">
        <w:rPr>
          <w:sz w:val="20"/>
          <w:szCs w:val="20"/>
          <w:lang w:val="en-US"/>
        </w:rPr>
        <w:t>Pemesanan</w:t>
      </w:r>
      <w:proofErr w:type="spellEnd"/>
      <w:r w:rsidRPr="001E6894">
        <w:rPr>
          <w:sz w:val="20"/>
          <w:szCs w:val="20"/>
          <w:lang w:val="en-US"/>
        </w:rPr>
        <w:t xml:space="preserve"> </w:t>
      </w:r>
      <w:proofErr w:type="spellStart"/>
      <w:r w:rsidRPr="001E6894">
        <w:rPr>
          <w:sz w:val="20"/>
          <w:szCs w:val="20"/>
          <w:lang w:val="en-US"/>
        </w:rPr>
        <w:t>Mitra</w:t>
      </w:r>
      <w:proofErr w:type="spellEnd"/>
    </w:p>
    <w:p w:rsidR="0037669A" w:rsidRPr="001E6894" w:rsidRDefault="0037669A" w:rsidP="0037669A">
      <w:pPr>
        <w:ind w:firstLine="360"/>
        <w:rPr>
          <w:sz w:val="20"/>
          <w:szCs w:val="20"/>
          <w:lang w:val="en-US"/>
        </w:rPr>
      </w:pPr>
      <w:proofErr w:type="spellStart"/>
      <w:r w:rsidRPr="001E6894">
        <w:rPr>
          <w:sz w:val="20"/>
          <w:szCs w:val="20"/>
          <w:lang w:val="en-US"/>
        </w:rPr>
        <w:t>Pada</w:t>
      </w:r>
      <w:proofErr w:type="spellEnd"/>
      <w:r w:rsidRPr="001E6894">
        <w:rPr>
          <w:sz w:val="20"/>
          <w:szCs w:val="20"/>
          <w:lang w:val="en-US"/>
        </w:rPr>
        <w:t xml:space="preserve"> </w:t>
      </w:r>
      <w:proofErr w:type="spellStart"/>
      <w:r w:rsidRPr="001E6894">
        <w:rPr>
          <w:sz w:val="20"/>
          <w:szCs w:val="20"/>
          <w:lang w:val="en-US"/>
        </w:rPr>
        <w:t>Gambar</w:t>
      </w:r>
      <w:proofErr w:type="spellEnd"/>
      <w:r w:rsidRPr="001E6894">
        <w:rPr>
          <w:sz w:val="20"/>
          <w:szCs w:val="20"/>
          <w:lang w:val="en-US"/>
        </w:rPr>
        <w:t xml:space="preserve"> </w:t>
      </w:r>
      <w:proofErr w:type="spellStart"/>
      <w:r w:rsidRPr="001E6894">
        <w:rPr>
          <w:sz w:val="20"/>
          <w:szCs w:val="20"/>
          <w:lang w:val="en-US"/>
        </w:rPr>
        <w:t>ini</w:t>
      </w:r>
      <w:proofErr w:type="spellEnd"/>
      <w:r w:rsidRPr="001E6894">
        <w:rPr>
          <w:sz w:val="20"/>
          <w:szCs w:val="20"/>
          <w:lang w:val="en-US"/>
        </w:rPr>
        <w:t xml:space="preserve"> </w:t>
      </w:r>
      <w:proofErr w:type="spellStart"/>
      <w:r w:rsidRPr="001E6894">
        <w:rPr>
          <w:sz w:val="20"/>
          <w:szCs w:val="20"/>
          <w:lang w:val="en-US"/>
        </w:rPr>
        <w:t>mitra</w:t>
      </w:r>
      <w:proofErr w:type="spellEnd"/>
      <w:r w:rsidRPr="001E6894">
        <w:rPr>
          <w:sz w:val="20"/>
          <w:szCs w:val="20"/>
          <w:lang w:val="en-US"/>
        </w:rPr>
        <w:t xml:space="preserve"> </w:t>
      </w:r>
      <w:proofErr w:type="spellStart"/>
      <w:r w:rsidRPr="001E6894">
        <w:rPr>
          <w:sz w:val="20"/>
          <w:szCs w:val="20"/>
          <w:lang w:val="en-US"/>
        </w:rPr>
        <w:t>mengkonfirmasi</w:t>
      </w:r>
      <w:proofErr w:type="spellEnd"/>
      <w:r w:rsidRPr="001E6894">
        <w:rPr>
          <w:sz w:val="20"/>
          <w:szCs w:val="20"/>
          <w:lang w:val="en-US"/>
        </w:rPr>
        <w:t xml:space="preserve"> </w:t>
      </w:r>
      <w:proofErr w:type="spellStart"/>
      <w:proofErr w:type="gramStart"/>
      <w:r w:rsidRPr="001E6894">
        <w:rPr>
          <w:sz w:val="20"/>
          <w:szCs w:val="20"/>
          <w:lang w:val="en-US"/>
        </w:rPr>
        <w:t>pemesanan</w:t>
      </w:r>
      <w:proofErr w:type="spellEnd"/>
      <w:r w:rsidRPr="001E6894">
        <w:rPr>
          <w:sz w:val="20"/>
          <w:szCs w:val="20"/>
          <w:lang w:val="en-US"/>
        </w:rPr>
        <w:t xml:space="preserve"> ,</w:t>
      </w:r>
      <w:proofErr w:type="gramEnd"/>
      <w:r w:rsidRPr="001E6894">
        <w:rPr>
          <w:sz w:val="20"/>
          <w:szCs w:val="20"/>
          <w:lang w:val="en-US"/>
        </w:rPr>
        <w:t xml:space="preserve"> </w:t>
      </w:r>
      <w:proofErr w:type="spellStart"/>
      <w:r w:rsidRPr="001E6894">
        <w:rPr>
          <w:sz w:val="20"/>
          <w:szCs w:val="20"/>
          <w:lang w:val="en-US"/>
        </w:rPr>
        <w:t>mengambil</w:t>
      </w:r>
      <w:proofErr w:type="spellEnd"/>
      <w:r w:rsidRPr="001E6894">
        <w:rPr>
          <w:sz w:val="20"/>
          <w:szCs w:val="20"/>
          <w:lang w:val="en-US"/>
        </w:rPr>
        <w:t xml:space="preserve"> </w:t>
      </w:r>
      <w:proofErr w:type="spellStart"/>
      <w:r w:rsidRPr="001E6894">
        <w:rPr>
          <w:sz w:val="20"/>
          <w:szCs w:val="20"/>
          <w:lang w:val="en-US"/>
        </w:rPr>
        <w:t>barang</w:t>
      </w:r>
      <w:proofErr w:type="spellEnd"/>
      <w:r w:rsidRPr="001E6894">
        <w:rPr>
          <w:sz w:val="20"/>
          <w:szCs w:val="20"/>
          <w:lang w:val="en-US"/>
        </w:rPr>
        <w:t xml:space="preserve">, </w:t>
      </w:r>
      <w:proofErr w:type="spellStart"/>
      <w:r w:rsidRPr="001E6894">
        <w:rPr>
          <w:sz w:val="20"/>
          <w:szCs w:val="20"/>
          <w:lang w:val="en-US"/>
        </w:rPr>
        <w:t>pengerjaan</w:t>
      </w:r>
      <w:proofErr w:type="spellEnd"/>
      <w:r w:rsidRPr="001E6894">
        <w:rPr>
          <w:sz w:val="20"/>
          <w:szCs w:val="20"/>
          <w:lang w:val="en-US"/>
        </w:rPr>
        <w:t xml:space="preserve">, </w:t>
      </w:r>
      <w:proofErr w:type="spellStart"/>
      <w:r w:rsidRPr="001E6894">
        <w:rPr>
          <w:sz w:val="20"/>
          <w:szCs w:val="20"/>
          <w:lang w:val="en-US"/>
        </w:rPr>
        <w:t>dan</w:t>
      </w:r>
      <w:proofErr w:type="spellEnd"/>
      <w:r w:rsidRPr="001E6894">
        <w:rPr>
          <w:sz w:val="20"/>
          <w:szCs w:val="20"/>
          <w:lang w:val="en-US"/>
        </w:rPr>
        <w:t xml:space="preserve"> </w:t>
      </w:r>
      <w:proofErr w:type="spellStart"/>
      <w:r w:rsidRPr="001E6894">
        <w:rPr>
          <w:sz w:val="20"/>
          <w:szCs w:val="20"/>
          <w:lang w:val="en-US"/>
        </w:rPr>
        <w:t>selesai</w:t>
      </w:r>
      <w:proofErr w:type="spellEnd"/>
      <w:r w:rsidRPr="001E6894">
        <w:rPr>
          <w:sz w:val="20"/>
          <w:szCs w:val="20"/>
          <w:lang w:val="en-US"/>
        </w:rPr>
        <w:t xml:space="preserve"> </w:t>
      </w:r>
      <w:proofErr w:type="spellStart"/>
      <w:r w:rsidRPr="001E6894">
        <w:rPr>
          <w:sz w:val="20"/>
          <w:szCs w:val="20"/>
          <w:lang w:val="en-US"/>
        </w:rPr>
        <w:t>pengerjaan</w:t>
      </w:r>
      <w:proofErr w:type="spellEnd"/>
      <w:r w:rsidRPr="001E6894">
        <w:rPr>
          <w:sz w:val="20"/>
          <w:szCs w:val="20"/>
          <w:lang w:val="en-US"/>
        </w:rPr>
        <w:t>.</w:t>
      </w:r>
    </w:p>
    <w:p w:rsidR="0037669A" w:rsidRPr="001E6894" w:rsidRDefault="0037669A" w:rsidP="0037669A">
      <w:pPr>
        <w:ind w:firstLine="360"/>
        <w:rPr>
          <w:sz w:val="20"/>
          <w:szCs w:val="20"/>
          <w:lang w:val="en-US"/>
        </w:rPr>
      </w:pPr>
    </w:p>
    <w:p w:rsidR="0037669A" w:rsidRPr="001E6894" w:rsidRDefault="0037669A" w:rsidP="0037669A">
      <w:pPr>
        <w:jc w:val="center"/>
        <w:rPr>
          <w:noProof/>
          <w:sz w:val="20"/>
          <w:szCs w:val="20"/>
        </w:rPr>
      </w:pPr>
      <w:r w:rsidRPr="001E6894">
        <w:rPr>
          <w:noProof/>
          <w:sz w:val="20"/>
          <w:szCs w:val="20"/>
          <w:lang w:val="en-US" w:eastAsia="en-US"/>
        </w:rPr>
        <w:drawing>
          <wp:inline distT="0" distB="0" distL="0" distR="0">
            <wp:extent cx="1227396" cy="2340000"/>
            <wp:effectExtent l="0" t="0" r="0" b="317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b="6099"/>
                    <a:stretch>
                      <a:fillRect/>
                    </a:stretch>
                  </pic:blipFill>
                  <pic:spPr bwMode="auto">
                    <a:xfrm>
                      <a:off x="0" y="0"/>
                      <a:ext cx="1227396" cy="2340000"/>
                    </a:xfrm>
                    <a:prstGeom prst="rect">
                      <a:avLst/>
                    </a:prstGeom>
                    <a:noFill/>
                    <a:ln>
                      <a:noFill/>
                    </a:ln>
                  </pic:spPr>
                </pic:pic>
              </a:graphicData>
            </a:graphic>
          </wp:inline>
        </w:drawing>
      </w:r>
    </w:p>
    <w:p w:rsidR="0037669A" w:rsidRPr="001E6894" w:rsidRDefault="0037669A" w:rsidP="0037669A">
      <w:pPr>
        <w:jc w:val="center"/>
        <w:rPr>
          <w:sz w:val="20"/>
          <w:szCs w:val="20"/>
        </w:rPr>
      </w:pPr>
      <w:r w:rsidRPr="001E6894">
        <w:rPr>
          <w:noProof/>
          <w:sz w:val="20"/>
          <w:szCs w:val="20"/>
        </w:rPr>
        <w:t xml:space="preserve">Gambar </w:t>
      </w:r>
      <w:r>
        <w:rPr>
          <w:noProof/>
          <w:sz w:val="20"/>
          <w:szCs w:val="20"/>
          <w:lang w:val="en-US"/>
        </w:rPr>
        <w:t>3.9</w:t>
      </w:r>
      <w:r w:rsidRPr="001E6894">
        <w:rPr>
          <w:noProof/>
          <w:sz w:val="20"/>
          <w:szCs w:val="20"/>
        </w:rPr>
        <w:t xml:space="preserve"> </w:t>
      </w:r>
      <w:r w:rsidRPr="001E6894">
        <w:rPr>
          <w:sz w:val="20"/>
          <w:szCs w:val="20"/>
        </w:rPr>
        <w:t>Pengaturan Toko Mitra</w:t>
      </w:r>
    </w:p>
    <w:p w:rsidR="0037669A" w:rsidRPr="001E6894" w:rsidRDefault="0037669A" w:rsidP="0037669A">
      <w:pPr>
        <w:ind w:firstLine="360"/>
        <w:jc w:val="both"/>
        <w:rPr>
          <w:sz w:val="20"/>
          <w:szCs w:val="20"/>
        </w:rPr>
      </w:pPr>
      <w:r w:rsidRPr="001E6894">
        <w:rPr>
          <w:sz w:val="20"/>
          <w:szCs w:val="20"/>
        </w:rPr>
        <w:t xml:space="preserve">Pada halaman ini mitra dapat mengatur mulai dari photo profil dengan menekan tulisan edit pojok kanan atas, lihat toko seperti pada </w:t>
      </w:r>
      <w:r>
        <w:rPr>
          <w:noProof/>
          <w:sz w:val="20"/>
          <w:szCs w:val="20"/>
          <w:lang w:val="en-US"/>
        </w:rPr>
        <w:t>g</w:t>
      </w:r>
      <w:r w:rsidRPr="001E6894">
        <w:rPr>
          <w:noProof/>
          <w:sz w:val="20"/>
          <w:szCs w:val="20"/>
        </w:rPr>
        <w:t xml:space="preserve">ambar </w:t>
      </w:r>
      <w:r>
        <w:rPr>
          <w:noProof/>
          <w:sz w:val="20"/>
          <w:szCs w:val="20"/>
          <w:lang w:val="en-US"/>
        </w:rPr>
        <w:t>3.9</w:t>
      </w:r>
      <w:r w:rsidRPr="001E6894">
        <w:rPr>
          <w:noProof/>
          <w:sz w:val="20"/>
          <w:szCs w:val="20"/>
        </w:rPr>
        <w:t xml:space="preserve"> </w:t>
      </w:r>
      <w:r w:rsidRPr="001E6894">
        <w:rPr>
          <w:i/>
          <w:iCs/>
          <w:sz w:val="20"/>
          <w:szCs w:val="20"/>
        </w:rPr>
        <w:t>User</w:t>
      </w:r>
      <w:r w:rsidRPr="001E6894">
        <w:rPr>
          <w:sz w:val="20"/>
          <w:szCs w:val="20"/>
        </w:rPr>
        <w:t xml:space="preserve"> Melihat Toko Mitra di atas, opsi toko, lihat lokasi, tambah jasa, dan menghapus jasa.</w:t>
      </w:r>
    </w:p>
    <w:p w:rsidR="0037669A" w:rsidRDefault="0037669A">
      <w:pPr>
        <w:pStyle w:val="Body"/>
        <w:rPr>
          <w:lang w:val="en-US"/>
        </w:rPr>
      </w:pPr>
    </w:p>
    <w:p w:rsidR="0037669A" w:rsidRPr="00037BAB" w:rsidRDefault="0037669A" w:rsidP="0037669A">
      <w:pPr>
        <w:pStyle w:val="Heading1"/>
        <w:numPr>
          <w:ilvl w:val="0"/>
          <w:numId w:val="0"/>
        </w:numPr>
        <w:rPr>
          <w:sz w:val="24"/>
        </w:rPr>
      </w:pPr>
      <w:r w:rsidRPr="00410C76">
        <w:rPr>
          <w:sz w:val="24"/>
          <w:lang w:val="en-ID"/>
        </w:rPr>
        <w:t>I</w:t>
      </w:r>
      <w:r>
        <w:rPr>
          <w:sz w:val="24"/>
          <w:lang w:val="en-ID"/>
        </w:rPr>
        <w:t>V</w:t>
      </w:r>
      <w:r w:rsidRPr="00410C76">
        <w:rPr>
          <w:sz w:val="24"/>
        </w:rPr>
        <w:t>. Kesimpulan</w:t>
      </w:r>
    </w:p>
    <w:p w:rsidR="0037669A" w:rsidRDefault="0037669A" w:rsidP="0037669A">
      <w:pPr>
        <w:pStyle w:val="ListParagraph"/>
        <w:suppressAutoHyphens w:val="0"/>
        <w:spacing w:after="160"/>
        <w:ind w:left="0" w:right="6"/>
        <w:jc w:val="both"/>
        <w:rPr>
          <w:sz w:val="20"/>
          <w:szCs w:val="20"/>
          <w:lang w:val="en-US"/>
        </w:rPr>
      </w:pPr>
      <w:r>
        <w:rPr>
          <w:b/>
          <w:bCs/>
          <w:sz w:val="20"/>
          <w:szCs w:val="20"/>
        </w:rPr>
        <w:tab/>
      </w:r>
      <w:r w:rsidRPr="00BE0A07">
        <w:rPr>
          <w:sz w:val="20"/>
          <w:szCs w:val="20"/>
        </w:rPr>
        <w:t xml:space="preserve">Kesimpulan yang dapat diambil dari aplikasi “Sistem Jasa Pemesanan </w:t>
      </w:r>
      <w:r w:rsidRPr="00BE0A07">
        <w:rPr>
          <w:i/>
          <w:iCs/>
          <w:sz w:val="20"/>
          <w:szCs w:val="20"/>
        </w:rPr>
        <w:t>Laundry</w:t>
      </w:r>
      <w:r w:rsidRPr="00BE0A07">
        <w:rPr>
          <w:sz w:val="20"/>
          <w:szCs w:val="20"/>
        </w:rPr>
        <w:t xml:space="preserve"> Sepatu Berbasis Android dengan Menggunakan </w:t>
      </w:r>
      <w:r w:rsidRPr="00BE0A07">
        <w:rPr>
          <w:i/>
          <w:iCs/>
          <w:sz w:val="20"/>
          <w:szCs w:val="20"/>
        </w:rPr>
        <w:t>Google</w:t>
      </w:r>
      <w:r w:rsidRPr="00BE0A07">
        <w:rPr>
          <w:sz w:val="20"/>
          <w:szCs w:val="20"/>
        </w:rPr>
        <w:t xml:space="preserve"> API Daerah Waru, Sidoarjo” ini</w:t>
      </w:r>
      <w:r w:rsidRPr="00BE0A07">
        <w:rPr>
          <w:sz w:val="20"/>
          <w:szCs w:val="20"/>
          <w:lang w:val="en-US"/>
        </w:rPr>
        <w:t xml:space="preserve"> </w:t>
      </w:r>
      <w:proofErr w:type="spellStart"/>
      <w:r w:rsidRPr="00BE0A07">
        <w:rPr>
          <w:sz w:val="20"/>
          <w:szCs w:val="20"/>
          <w:lang w:val="en-US"/>
        </w:rPr>
        <w:t>yaitu</w:t>
      </w:r>
      <w:proofErr w:type="spellEnd"/>
      <w:r>
        <w:rPr>
          <w:sz w:val="20"/>
          <w:szCs w:val="20"/>
          <w:lang w:val="en-US"/>
        </w:rPr>
        <w:t>:</w:t>
      </w:r>
    </w:p>
    <w:p w:rsidR="0037669A" w:rsidRPr="00B42131" w:rsidRDefault="0037669A" w:rsidP="0037669A">
      <w:pPr>
        <w:pStyle w:val="ListParagraph"/>
        <w:numPr>
          <w:ilvl w:val="0"/>
          <w:numId w:val="10"/>
        </w:numPr>
        <w:tabs>
          <w:tab w:val="left" w:pos="426"/>
        </w:tabs>
        <w:suppressAutoHyphens w:val="0"/>
        <w:spacing w:after="160"/>
        <w:ind w:left="0" w:right="6" w:firstLine="0"/>
        <w:jc w:val="both"/>
        <w:rPr>
          <w:b/>
          <w:bCs/>
          <w:sz w:val="20"/>
          <w:szCs w:val="20"/>
          <w:lang w:val="en-US"/>
        </w:rPr>
      </w:pPr>
      <w:r>
        <w:rPr>
          <w:sz w:val="20"/>
          <w:szCs w:val="20"/>
          <w:lang w:val="en-US"/>
        </w:rPr>
        <w:t>A</w:t>
      </w:r>
      <w:r w:rsidRPr="00BE0A07">
        <w:rPr>
          <w:sz w:val="20"/>
          <w:szCs w:val="20"/>
        </w:rPr>
        <w:t xml:space="preserve">plikasi ini </w:t>
      </w:r>
      <w:proofErr w:type="spellStart"/>
      <w:r>
        <w:rPr>
          <w:sz w:val="20"/>
          <w:szCs w:val="20"/>
          <w:lang w:val="en-US"/>
        </w:rPr>
        <w:t>membantu</w:t>
      </w:r>
      <w:proofErr w:type="spellEnd"/>
      <w:r>
        <w:rPr>
          <w:sz w:val="20"/>
          <w:szCs w:val="20"/>
          <w:lang w:val="en-US"/>
        </w:rPr>
        <w:t xml:space="preserve"> </w:t>
      </w:r>
      <w:proofErr w:type="spellStart"/>
      <w:r>
        <w:rPr>
          <w:sz w:val="20"/>
          <w:szCs w:val="20"/>
          <w:lang w:val="en-US"/>
        </w:rPr>
        <w:t>pemilik</w:t>
      </w:r>
      <w:proofErr w:type="spellEnd"/>
      <w:r>
        <w:rPr>
          <w:sz w:val="20"/>
          <w:szCs w:val="20"/>
          <w:lang w:val="en-US"/>
        </w:rPr>
        <w:t xml:space="preserve"> laundry </w:t>
      </w:r>
      <w:proofErr w:type="spellStart"/>
      <w:r>
        <w:rPr>
          <w:sz w:val="20"/>
          <w:szCs w:val="20"/>
          <w:lang w:val="en-US"/>
        </w:rPr>
        <w:t>sepatu</w:t>
      </w:r>
      <w:proofErr w:type="spellEnd"/>
      <w:r>
        <w:rPr>
          <w:sz w:val="20"/>
          <w:szCs w:val="20"/>
          <w:lang w:val="en-US"/>
        </w:rPr>
        <w:t xml:space="preserve"> </w:t>
      </w:r>
      <w:proofErr w:type="spellStart"/>
      <w:r>
        <w:rPr>
          <w:sz w:val="20"/>
          <w:szCs w:val="20"/>
          <w:lang w:val="en-US"/>
        </w:rPr>
        <w:t>untuk</w:t>
      </w:r>
      <w:proofErr w:type="spellEnd"/>
      <w:r>
        <w:rPr>
          <w:sz w:val="20"/>
          <w:szCs w:val="20"/>
          <w:lang w:val="en-US"/>
        </w:rPr>
        <w:t xml:space="preserve"> </w:t>
      </w:r>
      <w:proofErr w:type="spellStart"/>
      <w:r>
        <w:rPr>
          <w:sz w:val="20"/>
          <w:szCs w:val="20"/>
          <w:lang w:val="en-US"/>
        </w:rPr>
        <w:t>memberikan</w:t>
      </w:r>
      <w:proofErr w:type="spellEnd"/>
      <w:r>
        <w:rPr>
          <w:sz w:val="20"/>
          <w:szCs w:val="20"/>
          <w:lang w:val="en-US"/>
        </w:rPr>
        <w:t xml:space="preserve"> </w:t>
      </w:r>
      <w:proofErr w:type="spellStart"/>
      <w:r>
        <w:rPr>
          <w:sz w:val="20"/>
          <w:szCs w:val="20"/>
          <w:lang w:val="en-US"/>
        </w:rPr>
        <w:t>pelayanan</w:t>
      </w:r>
      <w:proofErr w:type="spellEnd"/>
      <w:r>
        <w:rPr>
          <w:sz w:val="20"/>
          <w:szCs w:val="20"/>
          <w:lang w:val="en-US"/>
        </w:rPr>
        <w:t xml:space="preserve"> </w:t>
      </w:r>
      <w:proofErr w:type="spellStart"/>
      <w:r>
        <w:rPr>
          <w:sz w:val="20"/>
          <w:szCs w:val="20"/>
          <w:lang w:val="en-US"/>
        </w:rPr>
        <w:t>terbaik</w:t>
      </w:r>
      <w:proofErr w:type="spellEnd"/>
      <w:r>
        <w:rPr>
          <w:sz w:val="20"/>
          <w:szCs w:val="20"/>
          <w:lang w:val="en-US"/>
        </w:rPr>
        <w:t xml:space="preserve"> </w:t>
      </w:r>
      <w:proofErr w:type="spellStart"/>
      <w:r>
        <w:rPr>
          <w:sz w:val="20"/>
          <w:szCs w:val="20"/>
          <w:lang w:val="en-US"/>
        </w:rPr>
        <w:t>terhadap</w:t>
      </w:r>
      <w:proofErr w:type="spellEnd"/>
      <w:r>
        <w:rPr>
          <w:sz w:val="20"/>
          <w:szCs w:val="20"/>
          <w:lang w:val="en-US"/>
        </w:rPr>
        <w:t xml:space="preserve"> </w:t>
      </w:r>
      <w:proofErr w:type="spellStart"/>
      <w:r>
        <w:rPr>
          <w:sz w:val="20"/>
          <w:szCs w:val="20"/>
          <w:lang w:val="en-US"/>
        </w:rPr>
        <w:t>pelanggan</w:t>
      </w:r>
      <w:proofErr w:type="spellEnd"/>
      <w:r>
        <w:rPr>
          <w:sz w:val="20"/>
          <w:szCs w:val="20"/>
          <w:lang w:val="en-US"/>
        </w:rPr>
        <w:t>.</w:t>
      </w:r>
      <w:r w:rsidRPr="00BE0A07">
        <w:rPr>
          <w:sz w:val="20"/>
          <w:szCs w:val="20"/>
        </w:rPr>
        <w:t xml:space="preserve">dalam mempermudah pelanggan untuk melakukan pemesanan </w:t>
      </w:r>
      <w:r w:rsidRPr="00BE0A07">
        <w:rPr>
          <w:i/>
          <w:iCs/>
          <w:sz w:val="20"/>
          <w:szCs w:val="20"/>
        </w:rPr>
        <w:t>laundry</w:t>
      </w:r>
      <w:r w:rsidRPr="00BE0A07">
        <w:rPr>
          <w:sz w:val="20"/>
          <w:szCs w:val="20"/>
        </w:rPr>
        <w:t xml:space="preserve"> sepatu</w:t>
      </w:r>
      <w:r w:rsidRPr="00BE0A07">
        <w:rPr>
          <w:sz w:val="20"/>
          <w:szCs w:val="20"/>
          <w:lang w:val="en-US"/>
        </w:rPr>
        <w:t xml:space="preserve"> </w:t>
      </w:r>
    </w:p>
    <w:p w:rsidR="0037669A" w:rsidRPr="00B42131" w:rsidRDefault="0037669A" w:rsidP="0037669A">
      <w:pPr>
        <w:pStyle w:val="ListParagraph"/>
        <w:numPr>
          <w:ilvl w:val="0"/>
          <w:numId w:val="10"/>
        </w:numPr>
        <w:tabs>
          <w:tab w:val="left" w:pos="426"/>
        </w:tabs>
        <w:suppressAutoHyphens w:val="0"/>
        <w:spacing w:after="160"/>
        <w:ind w:left="0" w:right="6" w:firstLine="0"/>
        <w:jc w:val="both"/>
        <w:rPr>
          <w:b/>
          <w:bCs/>
          <w:sz w:val="20"/>
          <w:szCs w:val="20"/>
          <w:lang w:val="en-US"/>
        </w:rPr>
      </w:pPr>
      <w:r>
        <w:rPr>
          <w:sz w:val="20"/>
          <w:szCs w:val="20"/>
          <w:lang w:val="en-US"/>
        </w:rPr>
        <w:t xml:space="preserve">Dari system </w:t>
      </w:r>
      <w:proofErr w:type="spellStart"/>
      <w:r>
        <w:rPr>
          <w:sz w:val="20"/>
          <w:szCs w:val="20"/>
          <w:lang w:val="en-US"/>
        </w:rPr>
        <w:t>ini</w:t>
      </w:r>
      <w:proofErr w:type="spellEnd"/>
      <w:r>
        <w:rPr>
          <w:sz w:val="20"/>
          <w:szCs w:val="20"/>
          <w:lang w:val="en-US"/>
        </w:rPr>
        <w:t xml:space="preserve"> </w:t>
      </w:r>
      <w:proofErr w:type="spellStart"/>
      <w:r>
        <w:rPr>
          <w:sz w:val="20"/>
          <w:szCs w:val="20"/>
          <w:lang w:val="en-US"/>
        </w:rPr>
        <w:t>dapat</w:t>
      </w:r>
      <w:proofErr w:type="spellEnd"/>
      <w:r>
        <w:rPr>
          <w:sz w:val="20"/>
          <w:szCs w:val="20"/>
          <w:lang w:val="en-US"/>
        </w:rPr>
        <w:t xml:space="preserve"> </w:t>
      </w:r>
      <w:proofErr w:type="spellStart"/>
      <w:r>
        <w:rPr>
          <w:sz w:val="20"/>
          <w:szCs w:val="20"/>
          <w:lang w:val="en-US"/>
        </w:rPr>
        <w:t>membetulkan</w:t>
      </w:r>
      <w:proofErr w:type="spellEnd"/>
      <w:r>
        <w:rPr>
          <w:sz w:val="20"/>
          <w:szCs w:val="20"/>
          <w:lang w:val="en-US"/>
        </w:rPr>
        <w:t xml:space="preserve">, </w:t>
      </w:r>
      <w:proofErr w:type="spellStart"/>
      <w:r>
        <w:rPr>
          <w:sz w:val="20"/>
          <w:szCs w:val="20"/>
          <w:lang w:val="en-US"/>
        </w:rPr>
        <w:t>menghapus</w:t>
      </w:r>
      <w:proofErr w:type="spellEnd"/>
      <w:r>
        <w:rPr>
          <w:sz w:val="20"/>
          <w:szCs w:val="20"/>
          <w:lang w:val="en-US"/>
        </w:rPr>
        <w:t xml:space="preserve"> </w:t>
      </w:r>
      <w:proofErr w:type="spellStart"/>
      <w:r>
        <w:rPr>
          <w:sz w:val="20"/>
          <w:szCs w:val="20"/>
          <w:lang w:val="en-US"/>
        </w:rPr>
        <w:t>dan</w:t>
      </w:r>
      <w:proofErr w:type="spellEnd"/>
      <w:r>
        <w:rPr>
          <w:sz w:val="20"/>
          <w:szCs w:val="20"/>
          <w:lang w:val="en-US"/>
        </w:rPr>
        <w:t xml:space="preserve"> </w:t>
      </w:r>
      <w:proofErr w:type="spellStart"/>
      <w:r>
        <w:rPr>
          <w:sz w:val="20"/>
          <w:szCs w:val="20"/>
          <w:lang w:val="en-US"/>
        </w:rPr>
        <w:t>menambahkan</w:t>
      </w:r>
      <w:proofErr w:type="spellEnd"/>
      <w:r>
        <w:rPr>
          <w:sz w:val="20"/>
          <w:szCs w:val="20"/>
          <w:lang w:val="en-US"/>
        </w:rPr>
        <w:t xml:space="preserve"> </w:t>
      </w:r>
      <w:proofErr w:type="spellStart"/>
      <w:r>
        <w:rPr>
          <w:sz w:val="20"/>
          <w:szCs w:val="20"/>
          <w:lang w:val="en-US"/>
        </w:rPr>
        <w:t>jasa</w:t>
      </w:r>
      <w:proofErr w:type="spellEnd"/>
      <w:r>
        <w:rPr>
          <w:sz w:val="20"/>
          <w:szCs w:val="20"/>
          <w:lang w:val="en-US"/>
        </w:rPr>
        <w:t xml:space="preserve"> </w:t>
      </w:r>
      <w:proofErr w:type="spellStart"/>
      <w:r>
        <w:rPr>
          <w:sz w:val="20"/>
          <w:szCs w:val="20"/>
          <w:lang w:val="en-US"/>
        </w:rPr>
        <w:t>baru</w:t>
      </w:r>
      <w:proofErr w:type="spellEnd"/>
      <w:r>
        <w:rPr>
          <w:sz w:val="20"/>
          <w:szCs w:val="20"/>
          <w:lang w:val="en-US"/>
        </w:rPr>
        <w:t xml:space="preserve"> </w:t>
      </w:r>
      <w:proofErr w:type="spellStart"/>
      <w:r>
        <w:rPr>
          <w:sz w:val="20"/>
          <w:szCs w:val="20"/>
          <w:lang w:val="en-US"/>
        </w:rPr>
        <w:t>untuk</w:t>
      </w:r>
      <w:proofErr w:type="spellEnd"/>
      <w:r>
        <w:rPr>
          <w:sz w:val="20"/>
          <w:szCs w:val="20"/>
          <w:lang w:val="en-US"/>
        </w:rPr>
        <w:t xml:space="preserve"> para </w:t>
      </w:r>
      <w:proofErr w:type="spellStart"/>
      <w:r>
        <w:rPr>
          <w:sz w:val="20"/>
          <w:szCs w:val="20"/>
          <w:lang w:val="en-US"/>
        </w:rPr>
        <w:t>pemilik</w:t>
      </w:r>
      <w:proofErr w:type="spellEnd"/>
      <w:r>
        <w:rPr>
          <w:sz w:val="20"/>
          <w:szCs w:val="20"/>
          <w:lang w:val="en-US"/>
        </w:rPr>
        <w:t xml:space="preserve"> </w:t>
      </w:r>
      <w:proofErr w:type="spellStart"/>
      <w:r>
        <w:rPr>
          <w:sz w:val="20"/>
          <w:szCs w:val="20"/>
          <w:lang w:val="en-US"/>
        </w:rPr>
        <w:t>jasa</w:t>
      </w:r>
      <w:proofErr w:type="spellEnd"/>
      <w:r>
        <w:rPr>
          <w:sz w:val="20"/>
          <w:szCs w:val="20"/>
          <w:lang w:val="en-US"/>
        </w:rPr>
        <w:t xml:space="preserve"> laundry </w:t>
      </w:r>
    </w:p>
    <w:p w:rsidR="0037669A" w:rsidRPr="00A96C12" w:rsidRDefault="0037669A" w:rsidP="0037669A">
      <w:pPr>
        <w:pStyle w:val="ListParagraph"/>
        <w:numPr>
          <w:ilvl w:val="0"/>
          <w:numId w:val="10"/>
        </w:numPr>
        <w:tabs>
          <w:tab w:val="left" w:pos="426"/>
        </w:tabs>
        <w:suppressAutoHyphens w:val="0"/>
        <w:spacing w:after="160"/>
        <w:ind w:left="0" w:right="6" w:firstLine="0"/>
        <w:jc w:val="both"/>
        <w:rPr>
          <w:b/>
          <w:bCs/>
          <w:sz w:val="20"/>
          <w:szCs w:val="20"/>
          <w:lang w:val="en-US"/>
        </w:rPr>
      </w:pPr>
      <w:proofErr w:type="spellStart"/>
      <w:r>
        <w:rPr>
          <w:sz w:val="20"/>
          <w:szCs w:val="20"/>
          <w:lang w:val="en-US"/>
        </w:rPr>
        <w:t>Hasil</w:t>
      </w:r>
      <w:proofErr w:type="spellEnd"/>
      <w:r>
        <w:rPr>
          <w:sz w:val="20"/>
          <w:szCs w:val="20"/>
          <w:lang w:val="en-US"/>
        </w:rPr>
        <w:t xml:space="preserve"> </w:t>
      </w:r>
      <w:proofErr w:type="spellStart"/>
      <w:r>
        <w:rPr>
          <w:sz w:val="20"/>
          <w:szCs w:val="20"/>
          <w:lang w:val="en-US"/>
        </w:rPr>
        <w:t>akhir</w:t>
      </w:r>
      <w:proofErr w:type="spellEnd"/>
      <w:r>
        <w:rPr>
          <w:sz w:val="20"/>
          <w:szCs w:val="20"/>
          <w:lang w:val="en-US"/>
        </w:rPr>
        <w:t xml:space="preserve"> </w:t>
      </w:r>
      <w:proofErr w:type="spellStart"/>
      <w:r>
        <w:rPr>
          <w:sz w:val="20"/>
          <w:szCs w:val="20"/>
          <w:lang w:val="en-US"/>
        </w:rPr>
        <w:t>dari</w:t>
      </w:r>
      <w:proofErr w:type="spellEnd"/>
      <w:r>
        <w:rPr>
          <w:sz w:val="20"/>
          <w:szCs w:val="20"/>
          <w:lang w:val="en-US"/>
        </w:rPr>
        <w:t xml:space="preserve"> </w:t>
      </w:r>
      <w:proofErr w:type="spellStart"/>
      <w:r>
        <w:rPr>
          <w:sz w:val="20"/>
          <w:szCs w:val="20"/>
          <w:lang w:val="en-US"/>
        </w:rPr>
        <w:t>penelitian</w:t>
      </w:r>
      <w:proofErr w:type="spellEnd"/>
      <w:r>
        <w:rPr>
          <w:sz w:val="20"/>
          <w:szCs w:val="20"/>
          <w:lang w:val="en-US"/>
        </w:rPr>
        <w:t xml:space="preserve"> </w:t>
      </w:r>
      <w:proofErr w:type="spellStart"/>
      <w:r>
        <w:rPr>
          <w:sz w:val="20"/>
          <w:szCs w:val="20"/>
          <w:lang w:val="en-US"/>
        </w:rPr>
        <w:t>ini</w:t>
      </w:r>
      <w:proofErr w:type="spellEnd"/>
      <w:r>
        <w:rPr>
          <w:sz w:val="20"/>
          <w:szCs w:val="20"/>
          <w:lang w:val="en-US"/>
        </w:rPr>
        <w:t xml:space="preserve"> </w:t>
      </w:r>
      <w:proofErr w:type="spellStart"/>
      <w:r>
        <w:rPr>
          <w:sz w:val="20"/>
          <w:szCs w:val="20"/>
          <w:lang w:val="en-US"/>
        </w:rPr>
        <w:t>adalah</w:t>
      </w:r>
      <w:proofErr w:type="spellEnd"/>
      <w:r>
        <w:rPr>
          <w:sz w:val="20"/>
          <w:szCs w:val="20"/>
          <w:lang w:val="en-US"/>
        </w:rPr>
        <w:t xml:space="preserve"> system </w:t>
      </w:r>
      <w:proofErr w:type="spellStart"/>
      <w:r>
        <w:rPr>
          <w:sz w:val="20"/>
          <w:szCs w:val="20"/>
          <w:lang w:val="en-US"/>
        </w:rPr>
        <w:t>pemesanan</w:t>
      </w:r>
      <w:proofErr w:type="spellEnd"/>
      <w:r>
        <w:rPr>
          <w:sz w:val="20"/>
          <w:szCs w:val="20"/>
          <w:lang w:val="en-US"/>
        </w:rPr>
        <w:t xml:space="preserve"> </w:t>
      </w:r>
      <w:proofErr w:type="spellStart"/>
      <w:r>
        <w:rPr>
          <w:sz w:val="20"/>
          <w:szCs w:val="20"/>
          <w:lang w:val="en-US"/>
        </w:rPr>
        <w:t>ini</w:t>
      </w:r>
      <w:proofErr w:type="spellEnd"/>
      <w:r>
        <w:rPr>
          <w:sz w:val="20"/>
          <w:szCs w:val="20"/>
          <w:lang w:val="en-US"/>
        </w:rPr>
        <w:t xml:space="preserve"> </w:t>
      </w:r>
      <w:proofErr w:type="spellStart"/>
      <w:r>
        <w:rPr>
          <w:sz w:val="20"/>
          <w:szCs w:val="20"/>
          <w:lang w:val="en-US"/>
        </w:rPr>
        <w:t>cukup</w:t>
      </w:r>
      <w:proofErr w:type="spellEnd"/>
      <w:r>
        <w:rPr>
          <w:sz w:val="20"/>
          <w:szCs w:val="20"/>
          <w:lang w:val="en-US"/>
        </w:rPr>
        <w:t xml:space="preserve"> </w:t>
      </w:r>
      <w:proofErr w:type="spellStart"/>
      <w:r>
        <w:rPr>
          <w:sz w:val="20"/>
          <w:szCs w:val="20"/>
          <w:lang w:val="en-US"/>
        </w:rPr>
        <w:t>bermanfaat</w:t>
      </w:r>
      <w:proofErr w:type="spellEnd"/>
      <w:r>
        <w:rPr>
          <w:sz w:val="20"/>
          <w:szCs w:val="20"/>
          <w:lang w:val="en-US"/>
        </w:rPr>
        <w:t xml:space="preserve"> </w:t>
      </w:r>
      <w:proofErr w:type="spellStart"/>
      <w:r>
        <w:rPr>
          <w:sz w:val="20"/>
          <w:szCs w:val="20"/>
          <w:lang w:val="en-US"/>
        </w:rPr>
        <w:t>bagi</w:t>
      </w:r>
      <w:proofErr w:type="spellEnd"/>
      <w:r>
        <w:rPr>
          <w:sz w:val="20"/>
          <w:szCs w:val="20"/>
          <w:lang w:val="en-US"/>
        </w:rPr>
        <w:t xml:space="preserve"> </w:t>
      </w:r>
      <w:proofErr w:type="spellStart"/>
      <w:r>
        <w:rPr>
          <w:sz w:val="20"/>
          <w:szCs w:val="20"/>
          <w:lang w:val="en-US"/>
        </w:rPr>
        <w:t>pada</w:t>
      </w:r>
      <w:proofErr w:type="spellEnd"/>
      <w:r>
        <w:rPr>
          <w:sz w:val="20"/>
          <w:szCs w:val="20"/>
          <w:lang w:val="en-US"/>
        </w:rPr>
        <w:t xml:space="preserve"> </w:t>
      </w:r>
      <w:proofErr w:type="spellStart"/>
      <w:r>
        <w:rPr>
          <w:sz w:val="20"/>
          <w:szCs w:val="20"/>
          <w:lang w:val="en-US"/>
        </w:rPr>
        <w:t>pengguna</w:t>
      </w:r>
      <w:proofErr w:type="spellEnd"/>
      <w:r>
        <w:rPr>
          <w:sz w:val="20"/>
          <w:szCs w:val="20"/>
          <w:lang w:val="en-US"/>
        </w:rPr>
        <w:t xml:space="preserve"> </w:t>
      </w:r>
      <w:proofErr w:type="spellStart"/>
      <w:r>
        <w:rPr>
          <w:sz w:val="20"/>
          <w:szCs w:val="20"/>
          <w:lang w:val="en-US"/>
        </w:rPr>
        <w:t>atau</w:t>
      </w:r>
      <w:proofErr w:type="spellEnd"/>
      <w:r>
        <w:rPr>
          <w:sz w:val="20"/>
          <w:szCs w:val="20"/>
          <w:lang w:val="en-US"/>
        </w:rPr>
        <w:t xml:space="preserve"> </w:t>
      </w:r>
      <w:proofErr w:type="spellStart"/>
      <w:r>
        <w:rPr>
          <w:sz w:val="20"/>
          <w:szCs w:val="20"/>
          <w:lang w:val="en-US"/>
        </w:rPr>
        <w:t>pemilik</w:t>
      </w:r>
      <w:proofErr w:type="spellEnd"/>
      <w:r>
        <w:rPr>
          <w:sz w:val="20"/>
          <w:szCs w:val="20"/>
          <w:lang w:val="en-US"/>
        </w:rPr>
        <w:t xml:space="preserve"> </w:t>
      </w:r>
      <w:proofErr w:type="spellStart"/>
      <w:r>
        <w:rPr>
          <w:sz w:val="20"/>
          <w:szCs w:val="20"/>
          <w:lang w:val="en-US"/>
        </w:rPr>
        <w:t>jasa</w:t>
      </w:r>
      <w:proofErr w:type="spellEnd"/>
      <w:r>
        <w:rPr>
          <w:sz w:val="20"/>
          <w:szCs w:val="20"/>
          <w:lang w:val="en-US"/>
        </w:rPr>
        <w:t xml:space="preserve"> </w:t>
      </w:r>
      <w:proofErr w:type="spellStart"/>
      <w:r>
        <w:rPr>
          <w:sz w:val="20"/>
          <w:szCs w:val="20"/>
          <w:lang w:val="en-US"/>
        </w:rPr>
        <w:t>karena</w:t>
      </w:r>
      <w:proofErr w:type="spellEnd"/>
      <w:r>
        <w:rPr>
          <w:sz w:val="20"/>
          <w:szCs w:val="20"/>
          <w:lang w:val="en-US"/>
        </w:rPr>
        <w:t xml:space="preserve"> </w:t>
      </w:r>
      <w:proofErr w:type="spellStart"/>
      <w:r>
        <w:rPr>
          <w:sz w:val="20"/>
          <w:szCs w:val="20"/>
          <w:lang w:val="en-US"/>
        </w:rPr>
        <w:t>aplikasi</w:t>
      </w:r>
      <w:proofErr w:type="spellEnd"/>
      <w:r>
        <w:rPr>
          <w:sz w:val="20"/>
          <w:szCs w:val="20"/>
          <w:lang w:val="en-US"/>
        </w:rPr>
        <w:t xml:space="preserve"> </w:t>
      </w:r>
      <w:proofErr w:type="spellStart"/>
      <w:r>
        <w:rPr>
          <w:sz w:val="20"/>
          <w:szCs w:val="20"/>
          <w:lang w:val="en-US"/>
        </w:rPr>
        <w:t>ini</w:t>
      </w:r>
      <w:proofErr w:type="spellEnd"/>
      <w:r>
        <w:rPr>
          <w:sz w:val="20"/>
          <w:szCs w:val="20"/>
          <w:lang w:val="en-US"/>
        </w:rPr>
        <w:t xml:space="preserve"> </w:t>
      </w:r>
      <w:proofErr w:type="spellStart"/>
      <w:r>
        <w:rPr>
          <w:sz w:val="20"/>
          <w:szCs w:val="20"/>
          <w:lang w:val="en-US"/>
        </w:rPr>
        <w:t>bisa</w:t>
      </w:r>
      <w:proofErr w:type="spellEnd"/>
      <w:r>
        <w:rPr>
          <w:sz w:val="20"/>
          <w:szCs w:val="20"/>
          <w:lang w:val="en-US"/>
        </w:rPr>
        <w:t xml:space="preserve"> </w:t>
      </w:r>
      <w:proofErr w:type="spellStart"/>
      <w:r>
        <w:rPr>
          <w:sz w:val="20"/>
          <w:szCs w:val="20"/>
          <w:lang w:val="en-US"/>
        </w:rPr>
        <w:t>diakses</w:t>
      </w:r>
      <w:proofErr w:type="spellEnd"/>
      <w:r>
        <w:rPr>
          <w:sz w:val="20"/>
          <w:szCs w:val="20"/>
          <w:lang w:val="en-US"/>
        </w:rPr>
        <w:t xml:space="preserve"> </w:t>
      </w:r>
      <w:proofErr w:type="spellStart"/>
      <w:r>
        <w:rPr>
          <w:sz w:val="20"/>
          <w:szCs w:val="20"/>
          <w:lang w:val="en-US"/>
        </w:rPr>
        <w:t>menggunakan</w:t>
      </w:r>
      <w:proofErr w:type="spellEnd"/>
      <w:r>
        <w:rPr>
          <w:sz w:val="20"/>
          <w:szCs w:val="20"/>
          <w:lang w:val="en-US"/>
        </w:rPr>
        <w:t xml:space="preserve"> smartphone android</w:t>
      </w:r>
    </w:p>
    <w:p w:rsidR="0037669A" w:rsidRDefault="0037669A">
      <w:pPr>
        <w:pStyle w:val="Body"/>
        <w:rPr>
          <w:lang w:val="en-US"/>
        </w:rPr>
      </w:pPr>
    </w:p>
    <w:p w:rsidR="0037669A" w:rsidRDefault="0037669A" w:rsidP="0037669A">
      <w:pPr>
        <w:pStyle w:val="Heading1"/>
        <w:ind w:right="6"/>
        <w:rPr>
          <w:sz w:val="24"/>
        </w:rPr>
      </w:pPr>
      <w:r>
        <w:rPr>
          <w:sz w:val="24"/>
        </w:rPr>
        <w:t xml:space="preserve">Ucapan Terima Kasih </w:t>
      </w:r>
    </w:p>
    <w:p w:rsidR="0037669A" w:rsidRPr="00A96C12" w:rsidRDefault="0037669A" w:rsidP="0037669A">
      <w:pPr>
        <w:pStyle w:val="Body"/>
        <w:ind w:right="6" w:firstLine="720"/>
        <w:rPr>
          <w:lang w:val="en-US"/>
        </w:rPr>
      </w:pPr>
      <w:proofErr w:type="spellStart"/>
      <w:r>
        <w:rPr>
          <w:lang w:val="en-US"/>
        </w:rPr>
        <w:t>Penulis</w:t>
      </w:r>
      <w:proofErr w:type="spellEnd"/>
      <w:r>
        <w:rPr>
          <w:lang w:val="en-US"/>
        </w:rPr>
        <w:t xml:space="preserve"> </w:t>
      </w:r>
      <w:proofErr w:type="spellStart"/>
      <w:r>
        <w:rPr>
          <w:lang w:val="en-US"/>
        </w:rPr>
        <w:t>mengucapkan</w:t>
      </w:r>
      <w:proofErr w:type="spellEnd"/>
      <w:r>
        <w:rPr>
          <w:lang w:val="en-US"/>
        </w:rPr>
        <w:t xml:space="preserve"> </w:t>
      </w:r>
      <w:proofErr w:type="spellStart"/>
      <w:r>
        <w:rPr>
          <w:lang w:val="en-US"/>
        </w:rPr>
        <w:t>terimakasih</w:t>
      </w:r>
      <w:proofErr w:type="spellEnd"/>
      <w:r>
        <w:rPr>
          <w:lang w:val="en-US"/>
        </w:rPr>
        <w:t xml:space="preserve"> </w:t>
      </w:r>
      <w:proofErr w:type="spellStart"/>
      <w:r>
        <w:rPr>
          <w:lang w:val="en-US"/>
        </w:rPr>
        <w:t>kepada</w:t>
      </w:r>
      <w:proofErr w:type="spellEnd"/>
      <w:r>
        <w:rPr>
          <w:lang w:val="en-US"/>
        </w:rPr>
        <w:t xml:space="preserve"> Orang </w:t>
      </w:r>
      <w:proofErr w:type="spellStart"/>
      <w:r>
        <w:rPr>
          <w:lang w:val="en-US"/>
        </w:rPr>
        <w:t>tua</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dorongan</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terselesaikan</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pihak</w:t>
      </w:r>
      <w:proofErr w:type="spellEnd"/>
      <w:r>
        <w:rPr>
          <w:lang w:val="en-US"/>
        </w:rPr>
        <w:t xml:space="preserve"> – </w:t>
      </w:r>
      <w:proofErr w:type="spellStart"/>
      <w:r>
        <w:rPr>
          <w:lang w:val="en-US"/>
        </w:rPr>
        <w:t>pihak</w:t>
      </w:r>
      <w:proofErr w:type="spellEnd"/>
      <w:r>
        <w:rPr>
          <w:lang w:val="en-US"/>
        </w:rPr>
        <w:t xml:space="preserve"> yang </w:t>
      </w:r>
      <w:proofErr w:type="spellStart"/>
      <w:r>
        <w:rPr>
          <w:lang w:val="en-US"/>
        </w:rPr>
        <w:t>tanpa</w:t>
      </w:r>
      <w:proofErr w:type="spellEnd"/>
      <w:r>
        <w:rPr>
          <w:lang w:val="en-US"/>
        </w:rPr>
        <w:t xml:space="preserve"> </w:t>
      </w:r>
      <w:proofErr w:type="spellStart"/>
      <w:r>
        <w:rPr>
          <w:lang w:val="en-US"/>
        </w:rPr>
        <w:t>henti</w:t>
      </w:r>
      <w:proofErr w:type="spellEnd"/>
      <w:r>
        <w:rPr>
          <w:lang w:val="en-US"/>
        </w:rPr>
        <w:t xml:space="preserve"> </w:t>
      </w:r>
      <w:proofErr w:type="spellStart"/>
      <w:r>
        <w:rPr>
          <w:lang w:val="en-US"/>
        </w:rPr>
        <w:t>mensupport</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terselesaikan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w:t>
      </w:r>
    </w:p>
    <w:p w:rsidR="0037669A" w:rsidRPr="006C7A28" w:rsidRDefault="0037669A" w:rsidP="0037669A">
      <w:pPr>
        <w:pStyle w:val="Heading1"/>
        <w:tabs>
          <w:tab w:val="left" w:pos="0"/>
        </w:tabs>
        <w:rPr>
          <w:sz w:val="24"/>
        </w:rPr>
      </w:pPr>
      <w:proofErr w:type="spellStart"/>
      <w:r>
        <w:rPr>
          <w:sz w:val="24"/>
          <w:lang w:val="en-ID"/>
        </w:rPr>
        <w:t>Ref</w:t>
      </w:r>
      <w:r w:rsidRPr="006C7A28">
        <w:rPr>
          <w:sz w:val="24"/>
          <w:lang w:val="en-ID"/>
        </w:rPr>
        <w:t>erensi</w:t>
      </w:r>
      <w:proofErr w:type="spellEnd"/>
    </w:p>
    <w:p w:rsidR="0037669A" w:rsidRPr="003A35C3" w:rsidRDefault="0037669A" w:rsidP="0037669A">
      <w:pPr>
        <w:ind w:firstLine="360"/>
        <w:jc w:val="center"/>
        <w:rPr>
          <w:b/>
          <w:bCs/>
          <w:lang w:val="en-US"/>
        </w:rPr>
      </w:pPr>
    </w:p>
    <w:p w:rsidR="0037669A" w:rsidRPr="0003448B" w:rsidRDefault="0037669A" w:rsidP="0037669A">
      <w:pPr>
        <w:spacing w:line="276" w:lineRule="auto"/>
        <w:ind w:right="6" w:hanging="338"/>
        <w:jc w:val="both"/>
        <w:rPr>
          <w:color w:val="000000"/>
          <w:sz w:val="20"/>
          <w:szCs w:val="20"/>
        </w:rPr>
      </w:pPr>
      <w:r w:rsidRPr="0003448B">
        <w:rPr>
          <w:sz w:val="20"/>
          <w:szCs w:val="20"/>
          <w:lang w:val="en-US"/>
        </w:rPr>
        <w:t>[1</w:t>
      </w:r>
      <w:proofErr w:type="gramStart"/>
      <w:r w:rsidRPr="0003448B">
        <w:rPr>
          <w:sz w:val="20"/>
          <w:szCs w:val="20"/>
          <w:lang w:val="en-US"/>
        </w:rPr>
        <w:t xml:space="preserve">] </w:t>
      </w:r>
      <w:r>
        <w:rPr>
          <w:sz w:val="20"/>
          <w:szCs w:val="20"/>
          <w:lang w:val="en-US"/>
        </w:rPr>
        <w:t xml:space="preserve"> </w:t>
      </w:r>
      <w:r w:rsidRPr="0003448B">
        <w:rPr>
          <w:sz w:val="20"/>
          <w:szCs w:val="20"/>
        </w:rPr>
        <w:t>Budianto</w:t>
      </w:r>
      <w:proofErr w:type="gramEnd"/>
      <w:r w:rsidRPr="0003448B">
        <w:rPr>
          <w:sz w:val="20"/>
          <w:szCs w:val="20"/>
        </w:rPr>
        <w:t>, A . (2019, September 22) Dominasi Pasar Dunia, Tiap Tahun Indonesia Produksi 1,41 Milyar Pasang Sepatu</w:t>
      </w:r>
      <w:r w:rsidRPr="0003448B">
        <w:rPr>
          <w:sz w:val="20"/>
          <w:szCs w:val="20"/>
          <w:lang w:val="en-US"/>
        </w:rPr>
        <w:t xml:space="preserve"> </w:t>
      </w:r>
      <w:hyperlink r:id="rId20" w:history="1">
        <w:r w:rsidRPr="0003448B">
          <w:rPr>
            <w:rStyle w:val="Hyperlink"/>
            <w:sz w:val="20"/>
            <w:szCs w:val="20"/>
          </w:rPr>
          <w:t>https://ekbis.sindonews.com/berita/1442105/34/dominasi-pasar-dunia-tiap-tahun-indonesia-produksi-141-miliar-pasang-sepatu</w:t>
        </w:r>
      </w:hyperlink>
      <w:r w:rsidRPr="0003448B">
        <w:rPr>
          <w:color w:val="000000"/>
          <w:sz w:val="20"/>
          <w:szCs w:val="20"/>
        </w:rPr>
        <w:t xml:space="preserve"> Diakses pada tanggal 26 November 2020</w:t>
      </w:r>
    </w:p>
    <w:p w:rsidR="0037669A" w:rsidRPr="0003448B" w:rsidRDefault="0037669A" w:rsidP="0037669A">
      <w:pPr>
        <w:spacing w:line="276" w:lineRule="auto"/>
        <w:ind w:right="6" w:hanging="338"/>
        <w:jc w:val="both"/>
        <w:rPr>
          <w:color w:val="000000"/>
          <w:sz w:val="20"/>
          <w:szCs w:val="20"/>
        </w:rPr>
      </w:pPr>
      <w:r w:rsidRPr="0003448B">
        <w:rPr>
          <w:color w:val="000000"/>
          <w:sz w:val="20"/>
          <w:szCs w:val="20"/>
          <w:lang w:val="en-US"/>
        </w:rPr>
        <w:t>[2]</w:t>
      </w:r>
      <w:r w:rsidRPr="0003448B">
        <w:rPr>
          <w:color w:val="000000"/>
          <w:sz w:val="20"/>
          <w:szCs w:val="20"/>
        </w:rPr>
        <w:t xml:space="preserve"> Liputan6 (2018, April 03) Ini Bahaya Jika Malas Cuci Sepatu</w:t>
      </w:r>
      <w:r w:rsidRPr="0003448B">
        <w:rPr>
          <w:color w:val="000000"/>
          <w:sz w:val="20"/>
          <w:szCs w:val="20"/>
          <w:lang w:val="en-US"/>
        </w:rPr>
        <w:t xml:space="preserve"> </w:t>
      </w:r>
      <w:hyperlink r:id="rId21" w:history="1">
        <w:r w:rsidRPr="0003448B">
          <w:rPr>
            <w:rStyle w:val="Hyperlink"/>
            <w:sz w:val="20"/>
            <w:szCs w:val="20"/>
          </w:rPr>
          <w:t>https://www.liputan6.com/</w:t>
        </w:r>
        <w:r w:rsidRPr="0003448B">
          <w:rPr>
            <w:rStyle w:val="Hyperlink"/>
            <w:sz w:val="20"/>
            <w:szCs w:val="20"/>
            <w:lang w:val="en-US"/>
          </w:rPr>
          <w:t xml:space="preserve"> </w:t>
        </w:r>
        <w:r w:rsidRPr="0003448B">
          <w:rPr>
            <w:rStyle w:val="Hyperlink"/>
            <w:sz w:val="20"/>
            <w:szCs w:val="20"/>
          </w:rPr>
          <w:t>lifestyle/read/3421285/ini-bahayanya-jika-malas-cuci-sepatu</w:t>
        </w:r>
      </w:hyperlink>
      <w:r w:rsidRPr="0003448B">
        <w:rPr>
          <w:color w:val="000000"/>
          <w:sz w:val="20"/>
          <w:szCs w:val="20"/>
          <w:lang w:val="en-US"/>
        </w:rPr>
        <w:t xml:space="preserve"> </w:t>
      </w:r>
      <w:r w:rsidRPr="0003448B">
        <w:rPr>
          <w:color w:val="000000"/>
          <w:sz w:val="20"/>
          <w:szCs w:val="20"/>
        </w:rPr>
        <w:t>Diakses pada tanggal 27 November 2020</w:t>
      </w:r>
    </w:p>
    <w:p w:rsidR="0037669A" w:rsidRPr="0003448B" w:rsidRDefault="0037669A" w:rsidP="0037669A">
      <w:pPr>
        <w:spacing w:line="276" w:lineRule="auto"/>
        <w:ind w:right="6" w:hanging="338"/>
        <w:jc w:val="both"/>
        <w:rPr>
          <w:sz w:val="20"/>
          <w:szCs w:val="20"/>
        </w:rPr>
      </w:pPr>
      <w:r w:rsidRPr="0003448B">
        <w:rPr>
          <w:color w:val="000000"/>
          <w:sz w:val="20"/>
          <w:szCs w:val="20"/>
          <w:lang w:val="en-US"/>
        </w:rPr>
        <w:t>[3</w:t>
      </w:r>
      <w:proofErr w:type="gramStart"/>
      <w:r w:rsidRPr="0003448B">
        <w:rPr>
          <w:color w:val="000000"/>
          <w:sz w:val="20"/>
          <w:szCs w:val="20"/>
          <w:lang w:val="en-US"/>
        </w:rPr>
        <w:t xml:space="preserve">] </w:t>
      </w:r>
      <w:r>
        <w:rPr>
          <w:color w:val="000000"/>
          <w:sz w:val="20"/>
          <w:szCs w:val="20"/>
          <w:lang w:val="en-US"/>
        </w:rPr>
        <w:t xml:space="preserve"> </w:t>
      </w:r>
      <w:r w:rsidRPr="0003448B">
        <w:rPr>
          <w:sz w:val="20"/>
          <w:szCs w:val="20"/>
        </w:rPr>
        <w:t>Zakiah</w:t>
      </w:r>
      <w:proofErr w:type="gramEnd"/>
      <w:r w:rsidRPr="0003448B">
        <w:rPr>
          <w:sz w:val="20"/>
          <w:szCs w:val="20"/>
        </w:rPr>
        <w:t>, N. (2019, Juni 11) Punya 2 Milyar Pengguna, Ini 7 Alasan Mengapa Android Mengungguli iOS https://www.idntimes.com/tech/gadget/nenazakiah-1/alasan-android-lebih-unggul-dari-ios/2 Diakses pada tanggal 28 November 2020</w:t>
      </w:r>
    </w:p>
    <w:p w:rsidR="0037669A" w:rsidRPr="0003448B" w:rsidRDefault="0037669A" w:rsidP="0037669A">
      <w:pPr>
        <w:spacing w:line="276" w:lineRule="auto"/>
        <w:ind w:right="6" w:hanging="338"/>
        <w:jc w:val="both"/>
        <w:rPr>
          <w:sz w:val="20"/>
          <w:szCs w:val="20"/>
          <w:lang w:val="en-ID" w:eastAsia="en-ID"/>
        </w:rPr>
      </w:pPr>
      <w:r w:rsidRPr="0003448B">
        <w:rPr>
          <w:sz w:val="20"/>
          <w:szCs w:val="20"/>
          <w:lang w:val="en-US"/>
        </w:rPr>
        <w:t xml:space="preserve">[4] </w:t>
      </w:r>
      <w:proofErr w:type="spellStart"/>
      <w:r w:rsidRPr="0003448B">
        <w:rPr>
          <w:sz w:val="20"/>
          <w:szCs w:val="20"/>
          <w:lang w:val="en-ID" w:eastAsia="en-ID"/>
        </w:rPr>
        <w:t>Sosiawan</w:t>
      </w:r>
      <w:proofErr w:type="spellEnd"/>
      <w:r w:rsidRPr="0003448B">
        <w:rPr>
          <w:sz w:val="20"/>
          <w:szCs w:val="20"/>
          <w:lang w:val="en-ID" w:eastAsia="en-ID"/>
        </w:rPr>
        <w:t xml:space="preserve">, E. A. (2008). Model </w:t>
      </w:r>
      <w:proofErr w:type="spellStart"/>
      <w:r w:rsidRPr="0003448B">
        <w:rPr>
          <w:sz w:val="20"/>
          <w:szCs w:val="20"/>
          <w:lang w:val="en-ID" w:eastAsia="en-ID"/>
        </w:rPr>
        <w:t>Manajemen</w:t>
      </w:r>
      <w:proofErr w:type="spellEnd"/>
      <w:r w:rsidRPr="0003448B">
        <w:rPr>
          <w:sz w:val="20"/>
          <w:szCs w:val="20"/>
          <w:lang w:val="en-ID" w:eastAsia="en-ID"/>
        </w:rPr>
        <w:t xml:space="preserve"> </w:t>
      </w:r>
      <w:proofErr w:type="spellStart"/>
      <w:r w:rsidRPr="0003448B">
        <w:rPr>
          <w:sz w:val="20"/>
          <w:szCs w:val="20"/>
          <w:lang w:val="en-ID" w:eastAsia="en-ID"/>
        </w:rPr>
        <w:t>Komunikasi</w:t>
      </w:r>
      <w:proofErr w:type="spellEnd"/>
      <w:r w:rsidRPr="0003448B">
        <w:rPr>
          <w:sz w:val="20"/>
          <w:szCs w:val="20"/>
          <w:lang w:val="en-ID" w:eastAsia="en-ID"/>
        </w:rPr>
        <w:t xml:space="preserve"> Front Office E-Government </w:t>
      </w:r>
      <w:proofErr w:type="spellStart"/>
      <w:r w:rsidRPr="0003448B">
        <w:rPr>
          <w:sz w:val="20"/>
          <w:szCs w:val="20"/>
          <w:lang w:val="en-ID" w:eastAsia="en-ID"/>
        </w:rPr>
        <w:t>Sebagai</w:t>
      </w:r>
      <w:proofErr w:type="spellEnd"/>
      <w:r w:rsidRPr="0003448B">
        <w:rPr>
          <w:sz w:val="20"/>
          <w:szCs w:val="20"/>
          <w:lang w:val="en-ID" w:eastAsia="en-ID"/>
        </w:rPr>
        <w:t xml:space="preserve"> Media </w:t>
      </w:r>
      <w:proofErr w:type="spellStart"/>
      <w:r w:rsidRPr="0003448B">
        <w:rPr>
          <w:sz w:val="20"/>
          <w:szCs w:val="20"/>
          <w:lang w:val="en-ID" w:eastAsia="en-ID"/>
        </w:rPr>
        <w:t>Pelayanan</w:t>
      </w:r>
      <w:proofErr w:type="spellEnd"/>
      <w:r w:rsidRPr="0003448B">
        <w:rPr>
          <w:sz w:val="20"/>
          <w:szCs w:val="20"/>
          <w:lang w:val="en-ID" w:eastAsia="en-ID"/>
        </w:rPr>
        <w:t xml:space="preserve"> </w:t>
      </w:r>
      <w:proofErr w:type="spellStart"/>
      <w:r w:rsidRPr="0003448B">
        <w:rPr>
          <w:sz w:val="20"/>
          <w:szCs w:val="20"/>
          <w:lang w:val="en-ID" w:eastAsia="en-ID"/>
        </w:rPr>
        <w:t>Publik</w:t>
      </w:r>
      <w:proofErr w:type="spellEnd"/>
      <w:r w:rsidRPr="0003448B">
        <w:rPr>
          <w:sz w:val="20"/>
          <w:szCs w:val="20"/>
          <w:lang w:val="en-ID" w:eastAsia="en-ID"/>
        </w:rPr>
        <w:t xml:space="preserve"> (</w:t>
      </w:r>
      <w:proofErr w:type="spellStart"/>
      <w:r w:rsidRPr="0003448B">
        <w:rPr>
          <w:sz w:val="20"/>
          <w:szCs w:val="20"/>
          <w:lang w:val="en-ID" w:eastAsia="en-ID"/>
        </w:rPr>
        <w:t>Studi</w:t>
      </w:r>
      <w:proofErr w:type="spellEnd"/>
      <w:r w:rsidRPr="0003448B">
        <w:rPr>
          <w:sz w:val="20"/>
          <w:szCs w:val="20"/>
          <w:lang w:val="en-ID" w:eastAsia="en-ID"/>
        </w:rPr>
        <w:t xml:space="preserve"> </w:t>
      </w:r>
      <w:proofErr w:type="spellStart"/>
      <w:r w:rsidRPr="0003448B">
        <w:rPr>
          <w:sz w:val="20"/>
          <w:szCs w:val="20"/>
          <w:lang w:val="en-ID" w:eastAsia="en-ID"/>
        </w:rPr>
        <w:t>pada</w:t>
      </w:r>
      <w:proofErr w:type="spellEnd"/>
      <w:r w:rsidRPr="0003448B">
        <w:rPr>
          <w:sz w:val="20"/>
          <w:szCs w:val="20"/>
          <w:lang w:val="en-ID" w:eastAsia="en-ID"/>
        </w:rPr>
        <w:t xml:space="preserve"> </w:t>
      </w:r>
      <w:proofErr w:type="spellStart"/>
      <w:r w:rsidRPr="0003448B">
        <w:rPr>
          <w:sz w:val="20"/>
          <w:szCs w:val="20"/>
          <w:lang w:val="en-ID" w:eastAsia="en-ID"/>
        </w:rPr>
        <w:t>Situs</w:t>
      </w:r>
      <w:proofErr w:type="spellEnd"/>
      <w:r w:rsidRPr="0003448B">
        <w:rPr>
          <w:sz w:val="20"/>
          <w:szCs w:val="20"/>
          <w:lang w:val="en-ID" w:eastAsia="en-ID"/>
        </w:rPr>
        <w:t xml:space="preserve"> </w:t>
      </w:r>
      <w:proofErr w:type="spellStart"/>
      <w:r w:rsidRPr="0003448B">
        <w:rPr>
          <w:sz w:val="20"/>
          <w:szCs w:val="20"/>
          <w:lang w:val="en-ID" w:eastAsia="en-ID"/>
        </w:rPr>
        <w:t>Pemerintah</w:t>
      </w:r>
      <w:proofErr w:type="spellEnd"/>
      <w:r w:rsidRPr="0003448B">
        <w:rPr>
          <w:sz w:val="20"/>
          <w:szCs w:val="20"/>
          <w:lang w:val="en-ID" w:eastAsia="en-ID"/>
        </w:rPr>
        <w:t xml:space="preserve"> Daerah Kota </w:t>
      </w:r>
      <w:proofErr w:type="spellStart"/>
      <w:r w:rsidRPr="0003448B">
        <w:rPr>
          <w:sz w:val="20"/>
          <w:szCs w:val="20"/>
          <w:lang w:val="en-ID" w:eastAsia="en-ID"/>
        </w:rPr>
        <w:t>Kabupatem</w:t>
      </w:r>
      <w:proofErr w:type="spellEnd"/>
      <w:r w:rsidRPr="0003448B">
        <w:rPr>
          <w:sz w:val="20"/>
          <w:szCs w:val="20"/>
          <w:lang w:val="en-ID" w:eastAsia="en-ID"/>
        </w:rPr>
        <w:t xml:space="preserve"> di Yogyakarta). </w:t>
      </w:r>
      <w:proofErr w:type="spellStart"/>
      <w:r w:rsidRPr="0003448B">
        <w:rPr>
          <w:i/>
          <w:iCs/>
          <w:sz w:val="20"/>
          <w:szCs w:val="20"/>
          <w:lang w:val="en-ID" w:eastAsia="en-ID"/>
        </w:rPr>
        <w:t>Ilmu</w:t>
      </w:r>
      <w:proofErr w:type="spellEnd"/>
      <w:r w:rsidRPr="0003448B">
        <w:rPr>
          <w:i/>
          <w:iCs/>
          <w:sz w:val="20"/>
          <w:szCs w:val="20"/>
          <w:lang w:val="en-ID" w:eastAsia="en-ID"/>
        </w:rPr>
        <w:t xml:space="preserve"> </w:t>
      </w:r>
      <w:proofErr w:type="spellStart"/>
      <w:r w:rsidRPr="0003448B">
        <w:rPr>
          <w:i/>
          <w:iCs/>
          <w:sz w:val="20"/>
          <w:szCs w:val="20"/>
          <w:lang w:val="en-ID" w:eastAsia="en-ID"/>
        </w:rPr>
        <w:t>Komunikasi</w:t>
      </w:r>
      <w:proofErr w:type="spellEnd"/>
      <w:r w:rsidRPr="0003448B">
        <w:rPr>
          <w:sz w:val="20"/>
          <w:szCs w:val="20"/>
          <w:lang w:val="en-ID" w:eastAsia="en-ID"/>
        </w:rPr>
        <w:t xml:space="preserve">, </w:t>
      </w:r>
      <w:r w:rsidRPr="0003448B">
        <w:rPr>
          <w:i/>
          <w:iCs/>
          <w:sz w:val="20"/>
          <w:szCs w:val="20"/>
          <w:lang w:val="en-ID" w:eastAsia="en-ID"/>
        </w:rPr>
        <w:t>6</w:t>
      </w:r>
      <w:r w:rsidRPr="0003448B">
        <w:rPr>
          <w:sz w:val="20"/>
          <w:szCs w:val="20"/>
          <w:lang w:val="en-ID" w:eastAsia="en-ID"/>
        </w:rPr>
        <w:t>(2), 92–112.</w:t>
      </w:r>
    </w:p>
    <w:p w:rsidR="0037669A" w:rsidRPr="0003448B" w:rsidRDefault="0037669A" w:rsidP="0037669A">
      <w:pPr>
        <w:spacing w:line="276" w:lineRule="auto"/>
        <w:ind w:right="6" w:hanging="338"/>
        <w:jc w:val="both"/>
        <w:rPr>
          <w:sz w:val="20"/>
          <w:szCs w:val="20"/>
          <w:lang w:val="en-ID" w:eastAsia="en-ID"/>
        </w:rPr>
      </w:pPr>
      <w:r w:rsidRPr="0003448B">
        <w:rPr>
          <w:sz w:val="20"/>
          <w:szCs w:val="20"/>
          <w:lang w:val="en-US"/>
        </w:rPr>
        <w:t>[5</w:t>
      </w:r>
      <w:proofErr w:type="gramStart"/>
      <w:r w:rsidRPr="0003448B">
        <w:rPr>
          <w:sz w:val="20"/>
          <w:szCs w:val="20"/>
          <w:lang w:val="en-US"/>
        </w:rPr>
        <w:t xml:space="preserve">] </w:t>
      </w:r>
      <w:r>
        <w:rPr>
          <w:sz w:val="20"/>
          <w:szCs w:val="20"/>
          <w:lang w:val="en-US"/>
        </w:rPr>
        <w:t xml:space="preserve"> </w:t>
      </w:r>
      <w:r w:rsidRPr="0003448B">
        <w:rPr>
          <w:sz w:val="20"/>
          <w:szCs w:val="20"/>
        </w:rPr>
        <w:t>Pesan</w:t>
      </w:r>
      <w:proofErr w:type="gramEnd"/>
      <w:r w:rsidRPr="0003448B">
        <w:rPr>
          <w:sz w:val="20"/>
          <w:szCs w:val="20"/>
        </w:rPr>
        <w:t xml:space="preserve">. 2012-2019. Pada KBBI Daring. Diambil 28 November2020, dari </w:t>
      </w:r>
      <w:r w:rsidR="00011898">
        <w:rPr>
          <w:sz w:val="22"/>
          <w:szCs w:val="22"/>
        </w:rPr>
        <w:fldChar w:fldCharType="begin"/>
      </w:r>
      <w:r>
        <w:instrText xml:space="preserve"> HYPERLINK "https://kbbi.web" </w:instrText>
      </w:r>
      <w:r w:rsidR="00011898">
        <w:rPr>
          <w:sz w:val="22"/>
          <w:szCs w:val="22"/>
        </w:rPr>
        <w:fldChar w:fldCharType="separate"/>
      </w:r>
      <w:r w:rsidRPr="0003448B">
        <w:rPr>
          <w:rStyle w:val="Hyperlink"/>
          <w:sz w:val="20"/>
          <w:szCs w:val="20"/>
        </w:rPr>
        <w:t>https://kbbi.web</w:t>
      </w:r>
      <w:r w:rsidR="00011898">
        <w:rPr>
          <w:rStyle w:val="Hyperlink"/>
          <w:sz w:val="20"/>
          <w:szCs w:val="20"/>
        </w:rPr>
        <w:fldChar w:fldCharType="end"/>
      </w:r>
      <w:r w:rsidRPr="0003448B">
        <w:rPr>
          <w:sz w:val="20"/>
          <w:szCs w:val="20"/>
          <w:lang w:val="en-US"/>
        </w:rPr>
        <w:t xml:space="preserve"> </w:t>
      </w:r>
      <w:r w:rsidRPr="0003448B">
        <w:rPr>
          <w:sz w:val="20"/>
          <w:szCs w:val="20"/>
        </w:rPr>
        <w:t>.id/pesan</w:t>
      </w:r>
    </w:p>
    <w:p w:rsidR="0037669A" w:rsidRDefault="0037669A" w:rsidP="0037669A">
      <w:pPr>
        <w:spacing w:line="276" w:lineRule="auto"/>
        <w:ind w:right="6" w:hanging="338"/>
        <w:jc w:val="both"/>
        <w:rPr>
          <w:sz w:val="20"/>
          <w:szCs w:val="20"/>
          <w:lang w:val="en-ID" w:eastAsia="en-ID"/>
        </w:rPr>
      </w:pPr>
      <w:r w:rsidRPr="0003448B">
        <w:rPr>
          <w:sz w:val="20"/>
          <w:szCs w:val="20"/>
          <w:lang w:val="en-US"/>
        </w:rPr>
        <w:lastRenderedPageBreak/>
        <w:t>[6</w:t>
      </w:r>
      <w:proofErr w:type="gramStart"/>
      <w:r w:rsidRPr="0003448B">
        <w:rPr>
          <w:sz w:val="20"/>
          <w:szCs w:val="20"/>
          <w:lang w:val="en-US"/>
        </w:rPr>
        <w:t xml:space="preserve">] </w:t>
      </w:r>
      <w:r>
        <w:rPr>
          <w:sz w:val="20"/>
          <w:szCs w:val="20"/>
          <w:lang w:val="en-US"/>
        </w:rPr>
        <w:t xml:space="preserve"> </w:t>
      </w:r>
      <w:proofErr w:type="spellStart"/>
      <w:r w:rsidRPr="0003448B">
        <w:rPr>
          <w:sz w:val="20"/>
          <w:szCs w:val="20"/>
          <w:lang w:val="en-ID" w:eastAsia="en-ID"/>
        </w:rPr>
        <w:t>Inggi</w:t>
      </w:r>
      <w:proofErr w:type="spellEnd"/>
      <w:proofErr w:type="gramEnd"/>
      <w:r w:rsidRPr="0003448B">
        <w:rPr>
          <w:sz w:val="20"/>
          <w:szCs w:val="20"/>
          <w:lang w:val="en-ID" w:eastAsia="en-ID"/>
        </w:rPr>
        <w:t xml:space="preserve">, R., </w:t>
      </w:r>
      <w:proofErr w:type="spellStart"/>
      <w:r w:rsidRPr="0003448B">
        <w:rPr>
          <w:sz w:val="20"/>
          <w:szCs w:val="20"/>
          <w:lang w:val="en-ID" w:eastAsia="en-ID"/>
        </w:rPr>
        <w:t>Sugiantoro</w:t>
      </w:r>
      <w:proofErr w:type="spellEnd"/>
      <w:r w:rsidRPr="0003448B">
        <w:rPr>
          <w:sz w:val="20"/>
          <w:szCs w:val="20"/>
          <w:lang w:val="en-ID" w:eastAsia="en-ID"/>
        </w:rPr>
        <w:t xml:space="preserve">, B., &amp; </w:t>
      </w:r>
      <w:proofErr w:type="spellStart"/>
      <w:r w:rsidRPr="0003448B">
        <w:rPr>
          <w:sz w:val="20"/>
          <w:szCs w:val="20"/>
          <w:lang w:val="en-ID" w:eastAsia="en-ID"/>
        </w:rPr>
        <w:t>Prayudi</w:t>
      </w:r>
      <w:proofErr w:type="spellEnd"/>
      <w:r w:rsidRPr="0003448B">
        <w:rPr>
          <w:sz w:val="20"/>
          <w:szCs w:val="20"/>
          <w:lang w:val="en-ID" w:eastAsia="en-ID"/>
        </w:rPr>
        <w:t xml:space="preserve">, Y. (2018). </w:t>
      </w:r>
      <w:proofErr w:type="spellStart"/>
      <w:r w:rsidRPr="0003448B">
        <w:rPr>
          <w:sz w:val="20"/>
          <w:szCs w:val="20"/>
          <w:lang w:val="en-ID" w:eastAsia="en-ID"/>
        </w:rPr>
        <w:t>Penerapan</w:t>
      </w:r>
      <w:proofErr w:type="spellEnd"/>
      <w:r w:rsidRPr="0003448B">
        <w:rPr>
          <w:sz w:val="20"/>
          <w:szCs w:val="20"/>
          <w:lang w:val="en-ID" w:eastAsia="en-ID"/>
        </w:rPr>
        <w:t xml:space="preserve"> System Development Life Cycle </w:t>
      </w:r>
      <w:proofErr w:type="gramStart"/>
      <w:r w:rsidRPr="0003448B">
        <w:rPr>
          <w:sz w:val="20"/>
          <w:szCs w:val="20"/>
          <w:lang w:val="en-ID" w:eastAsia="en-ID"/>
        </w:rPr>
        <w:t xml:space="preserve">( </w:t>
      </w:r>
      <w:proofErr w:type="spellStart"/>
      <w:r w:rsidRPr="0003448B">
        <w:rPr>
          <w:sz w:val="20"/>
          <w:szCs w:val="20"/>
          <w:lang w:val="en-ID" w:eastAsia="en-ID"/>
        </w:rPr>
        <w:t>Sdlc</w:t>
      </w:r>
      <w:proofErr w:type="spellEnd"/>
      <w:proofErr w:type="gramEnd"/>
      <w:r w:rsidRPr="0003448B">
        <w:rPr>
          <w:sz w:val="20"/>
          <w:szCs w:val="20"/>
          <w:lang w:val="en-ID" w:eastAsia="en-ID"/>
        </w:rPr>
        <w:t xml:space="preserve"> ) </w:t>
      </w:r>
      <w:proofErr w:type="spellStart"/>
      <w:r w:rsidRPr="0003448B">
        <w:rPr>
          <w:sz w:val="20"/>
          <w:szCs w:val="20"/>
          <w:lang w:val="en-ID" w:eastAsia="en-ID"/>
        </w:rPr>
        <w:t>Dalam</w:t>
      </w:r>
      <w:proofErr w:type="spellEnd"/>
      <w:r w:rsidRPr="0003448B">
        <w:rPr>
          <w:sz w:val="20"/>
          <w:szCs w:val="20"/>
          <w:lang w:val="en-ID" w:eastAsia="en-ID"/>
        </w:rPr>
        <w:t xml:space="preserve"> ( </w:t>
      </w:r>
      <w:proofErr w:type="spellStart"/>
      <w:r w:rsidRPr="0003448B">
        <w:rPr>
          <w:sz w:val="20"/>
          <w:szCs w:val="20"/>
          <w:lang w:val="en-ID" w:eastAsia="en-ID"/>
        </w:rPr>
        <w:t>Sdlc</w:t>
      </w:r>
      <w:proofErr w:type="spellEnd"/>
      <w:r w:rsidRPr="0003448B">
        <w:rPr>
          <w:sz w:val="20"/>
          <w:szCs w:val="20"/>
          <w:lang w:val="en-ID" w:eastAsia="en-ID"/>
        </w:rPr>
        <w:t xml:space="preserve"> ) </w:t>
      </w:r>
      <w:proofErr w:type="spellStart"/>
      <w:r w:rsidRPr="0003448B">
        <w:rPr>
          <w:sz w:val="20"/>
          <w:szCs w:val="20"/>
          <w:lang w:val="en-ID" w:eastAsia="en-ID"/>
        </w:rPr>
        <w:t>Dalam</w:t>
      </w:r>
      <w:proofErr w:type="spellEnd"/>
      <w:r w:rsidRPr="0003448B">
        <w:rPr>
          <w:sz w:val="20"/>
          <w:szCs w:val="20"/>
          <w:lang w:val="en-ID" w:eastAsia="en-ID"/>
        </w:rPr>
        <w:t xml:space="preserve"> </w:t>
      </w:r>
      <w:proofErr w:type="spellStart"/>
      <w:r w:rsidRPr="0003448B">
        <w:rPr>
          <w:sz w:val="20"/>
          <w:szCs w:val="20"/>
          <w:lang w:val="en-ID" w:eastAsia="en-ID"/>
        </w:rPr>
        <w:t>Mengembangkan</w:t>
      </w:r>
      <w:proofErr w:type="spellEnd"/>
      <w:r w:rsidRPr="0003448B">
        <w:rPr>
          <w:sz w:val="20"/>
          <w:szCs w:val="20"/>
          <w:lang w:val="en-ID" w:eastAsia="en-ID"/>
        </w:rPr>
        <w:t xml:space="preserve">. </w:t>
      </w:r>
      <w:proofErr w:type="spellStart"/>
      <w:r w:rsidRPr="0003448B">
        <w:rPr>
          <w:i/>
          <w:iCs/>
          <w:sz w:val="20"/>
          <w:szCs w:val="20"/>
          <w:lang w:val="en-ID" w:eastAsia="en-ID"/>
        </w:rPr>
        <w:t>SemanTIK</w:t>
      </w:r>
      <w:proofErr w:type="spellEnd"/>
      <w:r w:rsidRPr="0003448B">
        <w:rPr>
          <w:sz w:val="20"/>
          <w:szCs w:val="20"/>
          <w:lang w:val="en-ID" w:eastAsia="en-ID"/>
        </w:rPr>
        <w:t xml:space="preserve">, </w:t>
      </w:r>
      <w:r w:rsidRPr="0003448B">
        <w:rPr>
          <w:i/>
          <w:iCs/>
          <w:sz w:val="20"/>
          <w:szCs w:val="20"/>
          <w:lang w:val="en-ID" w:eastAsia="en-ID"/>
        </w:rPr>
        <w:t>4</w:t>
      </w:r>
      <w:r w:rsidRPr="0003448B">
        <w:rPr>
          <w:sz w:val="20"/>
          <w:szCs w:val="20"/>
          <w:lang w:val="en-ID" w:eastAsia="en-ID"/>
        </w:rPr>
        <w:t xml:space="preserve">(2), 193–200. </w:t>
      </w:r>
      <w:hyperlink r:id="rId22" w:history="1">
        <w:r w:rsidRPr="001D4D0E">
          <w:rPr>
            <w:rStyle w:val="Hyperlink"/>
            <w:sz w:val="20"/>
            <w:szCs w:val="20"/>
            <w:lang w:val="en-ID" w:eastAsia="en-ID"/>
          </w:rPr>
          <w:t>https://doi.org/10.5281/zenodo.2528444</w:t>
        </w:r>
      </w:hyperlink>
    </w:p>
    <w:p w:rsidR="0037669A" w:rsidRDefault="0037669A" w:rsidP="0037669A">
      <w:pPr>
        <w:ind w:right="6" w:hanging="338"/>
        <w:jc w:val="both"/>
        <w:rPr>
          <w:sz w:val="20"/>
          <w:szCs w:val="20"/>
          <w:lang w:val="en-ID" w:eastAsia="en-ID"/>
        </w:rPr>
      </w:pPr>
      <w:r w:rsidRPr="0051460E">
        <w:rPr>
          <w:sz w:val="20"/>
          <w:szCs w:val="20"/>
          <w:lang w:val="en-ID" w:eastAsia="en-ID"/>
        </w:rPr>
        <w:t>[7</w:t>
      </w:r>
      <w:proofErr w:type="gramStart"/>
      <w:r w:rsidRPr="0051460E">
        <w:rPr>
          <w:sz w:val="20"/>
          <w:szCs w:val="20"/>
          <w:lang w:val="en-ID" w:eastAsia="en-ID"/>
        </w:rPr>
        <w:t xml:space="preserve">] </w:t>
      </w:r>
      <w:r>
        <w:rPr>
          <w:sz w:val="20"/>
          <w:szCs w:val="20"/>
          <w:lang w:val="en-ID" w:eastAsia="en-ID"/>
        </w:rPr>
        <w:t xml:space="preserve"> </w:t>
      </w:r>
      <w:proofErr w:type="spellStart"/>
      <w:r w:rsidRPr="0051460E">
        <w:rPr>
          <w:sz w:val="20"/>
          <w:szCs w:val="20"/>
          <w:lang w:val="en-ID" w:eastAsia="en-ID"/>
        </w:rPr>
        <w:t>Olowu</w:t>
      </w:r>
      <w:proofErr w:type="spellEnd"/>
      <w:proofErr w:type="gramEnd"/>
      <w:r w:rsidRPr="0051460E">
        <w:rPr>
          <w:sz w:val="20"/>
          <w:szCs w:val="20"/>
          <w:lang w:val="en-ID" w:eastAsia="en-ID"/>
        </w:rPr>
        <w:t xml:space="preserve">, T. O., </w:t>
      </w:r>
      <w:proofErr w:type="spellStart"/>
      <w:r w:rsidRPr="0051460E">
        <w:rPr>
          <w:sz w:val="20"/>
          <w:szCs w:val="20"/>
          <w:lang w:val="en-ID" w:eastAsia="en-ID"/>
        </w:rPr>
        <w:t>Sundararajan</w:t>
      </w:r>
      <w:proofErr w:type="spellEnd"/>
      <w:r w:rsidRPr="0051460E">
        <w:rPr>
          <w:sz w:val="20"/>
          <w:szCs w:val="20"/>
          <w:lang w:val="en-ID" w:eastAsia="en-ID"/>
        </w:rPr>
        <w:t xml:space="preserve">, A., </w:t>
      </w:r>
      <w:proofErr w:type="spellStart"/>
      <w:r w:rsidRPr="0051460E">
        <w:rPr>
          <w:sz w:val="20"/>
          <w:szCs w:val="20"/>
          <w:lang w:val="en-ID" w:eastAsia="en-ID"/>
        </w:rPr>
        <w:t>Moghaddami</w:t>
      </w:r>
      <w:proofErr w:type="spellEnd"/>
      <w:r w:rsidRPr="0051460E">
        <w:rPr>
          <w:sz w:val="20"/>
          <w:szCs w:val="20"/>
          <w:lang w:val="en-ID" w:eastAsia="en-ID"/>
        </w:rPr>
        <w:t xml:space="preserve">, M., </w:t>
      </w:r>
      <w:proofErr w:type="spellStart"/>
      <w:r w:rsidRPr="0051460E">
        <w:rPr>
          <w:sz w:val="20"/>
          <w:szCs w:val="20"/>
          <w:lang w:val="en-ID" w:eastAsia="en-ID"/>
        </w:rPr>
        <w:t>Sarwat</w:t>
      </w:r>
      <w:proofErr w:type="spellEnd"/>
      <w:r w:rsidRPr="0051460E">
        <w:rPr>
          <w:sz w:val="20"/>
          <w:szCs w:val="20"/>
          <w:lang w:val="en-ID" w:eastAsia="en-ID"/>
        </w:rPr>
        <w:t xml:space="preserve">, A. I., </w:t>
      </w:r>
      <w:proofErr w:type="spellStart"/>
      <w:r w:rsidRPr="0051460E">
        <w:rPr>
          <w:sz w:val="20"/>
          <w:szCs w:val="20"/>
          <w:lang w:val="en-ID" w:eastAsia="en-ID"/>
        </w:rPr>
        <w:t>Unigwe</w:t>
      </w:r>
      <w:proofErr w:type="spellEnd"/>
      <w:r w:rsidRPr="0051460E">
        <w:rPr>
          <w:sz w:val="20"/>
          <w:szCs w:val="20"/>
          <w:lang w:val="en-ID" w:eastAsia="en-ID"/>
        </w:rPr>
        <w:t xml:space="preserve">, O., </w:t>
      </w:r>
      <w:proofErr w:type="spellStart"/>
      <w:r w:rsidRPr="0051460E">
        <w:rPr>
          <w:sz w:val="20"/>
          <w:szCs w:val="20"/>
          <w:lang w:val="en-ID" w:eastAsia="en-ID"/>
        </w:rPr>
        <w:t>Okekunle</w:t>
      </w:r>
      <w:proofErr w:type="spellEnd"/>
      <w:r w:rsidRPr="0051460E">
        <w:rPr>
          <w:sz w:val="20"/>
          <w:szCs w:val="20"/>
          <w:lang w:val="en-ID" w:eastAsia="en-ID"/>
        </w:rPr>
        <w:t xml:space="preserve">, D., </w:t>
      </w:r>
      <w:proofErr w:type="spellStart"/>
      <w:r w:rsidRPr="0051460E">
        <w:rPr>
          <w:sz w:val="20"/>
          <w:szCs w:val="20"/>
          <w:lang w:val="en-ID" w:eastAsia="en-ID"/>
        </w:rPr>
        <w:t>Kiprakis</w:t>
      </w:r>
      <w:proofErr w:type="spellEnd"/>
      <w:r w:rsidRPr="0051460E">
        <w:rPr>
          <w:sz w:val="20"/>
          <w:szCs w:val="20"/>
          <w:lang w:val="en-ID" w:eastAsia="en-ID"/>
        </w:rPr>
        <w:t xml:space="preserve">, A., </w:t>
      </w:r>
      <w:proofErr w:type="spellStart"/>
      <w:r w:rsidRPr="0051460E">
        <w:rPr>
          <w:sz w:val="20"/>
          <w:szCs w:val="20"/>
          <w:lang w:val="en-ID" w:eastAsia="en-ID"/>
        </w:rPr>
        <w:t>Latif</w:t>
      </w:r>
      <w:proofErr w:type="spellEnd"/>
      <w:r w:rsidRPr="0051460E">
        <w:rPr>
          <w:sz w:val="20"/>
          <w:szCs w:val="20"/>
          <w:lang w:val="en-ID" w:eastAsia="en-ID"/>
        </w:rPr>
        <w:t xml:space="preserve">, A., </w:t>
      </w:r>
      <w:proofErr w:type="spellStart"/>
      <w:r w:rsidRPr="0051460E">
        <w:rPr>
          <w:sz w:val="20"/>
          <w:szCs w:val="20"/>
          <w:lang w:val="en-ID" w:eastAsia="en-ID"/>
        </w:rPr>
        <w:t>Gawlik</w:t>
      </w:r>
      <w:proofErr w:type="spellEnd"/>
      <w:r w:rsidRPr="0051460E">
        <w:rPr>
          <w:sz w:val="20"/>
          <w:szCs w:val="20"/>
          <w:lang w:val="en-ID" w:eastAsia="en-ID"/>
        </w:rPr>
        <w:t xml:space="preserve">, W., &amp; </w:t>
      </w:r>
      <w:proofErr w:type="spellStart"/>
      <w:r w:rsidRPr="0051460E">
        <w:rPr>
          <w:sz w:val="20"/>
          <w:szCs w:val="20"/>
          <w:lang w:val="en-ID" w:eastAsia="en-ID"/>
        </w:rPr>
        <w:t>Palensky</w:t>
      </w:r>
      <w:proofErr w:type="spellEnd"/>
      <w:r w:rsidRPr="0051460E">
        <w:rPr>
          <w:sz w:val="20"/>
          <w:szCs w:val="20"/>
          <w:lang w:val="en-ID" w:eastAsia="en-ID"/>
        </w:rPr>
        <w:t xml:space="preserve">, P. P. (2014). Android Developer Fundamentals Course. </w:t>
      </w:r>
      <w:r w:rsidRPr="0051460E">
        <w:rPr>
          <w:i/>
          <w:iCs/>
          <w:sz w:val="20"/>
          <w:szCs w:val="20"/>
          <w:lang w:val="en-ID" w:eastAsia="en-ID"/>
        </w:rPr>
        <w:t>CIRED - Open Access Proceedings Journal</w:t>
      </w:r>
      <w:r w:rsidRPr="0051460E">
        <w:rPr>
          <w:sz w:val="20"/>
          <w:szCs w:val="20"/>
          <w:lang w:val="en-ID" w:eastAsia="en-ID"/>
        </w:rPr>
        <w:t xml:space="preserve">, </w:t>
      </w:r>
      <w:r w:rsidRPr="0051460E">
        <w:rPr>
          <w:i/>
          <w:iCs/>
          <w:sz w:val="20"/>
          <w:szCs w:val="20"/>
          <w:lang w:val="en-ID" w:eastAsia="en-ID"/>
        </w:rPr>
        <w:t>2017</w:t>
      </w:r>
      <w:r w:rsidRPr="0051460E">
        <w:rPr>
          <w:sz w:val="20"/>
          <w:szCs w:val="20"/>
          <w:lang w:val="en-ID" w:eastAsia="en-ID"/>
        </w:rPr>
        <w:t>(July), 1–67.</w:t>
      </w:r>
      <w:r>
        <w:rPr>
          <w:sz w:val="20"/>
          <w:szCs w:val="20"/>
          <w:lang w:val="en-ID" w:eastAsia="en-ID"/>
        </w:rPr>
        <w:t xml:space="preserve"> </w:t>
      </w:r>
      <w:r w:rsidRPr="0051460E">
        <w:rPr>
          <w:sz w:val="20"/>
          <w:szCs w:val="20"/>
          <w:lang w:val="en-ID" w:eastAsia="en-ID"/>
        </w:rPr>
        <w:t>http://www.eskom.co.za/CustomerCare/TariffsAndCharges/Documents/RSA Distribution Tariff Code</w:t>
      </w:r>
      <w:proofErr w:type="gramStart"/>
      <w:r w:rsidRPr="0051460E">
        <w:rPr>
          <w:sz w:val="20"/>
          <w:szCs w:val="20"/>
          <w:lang w:val="en-ID" w:eastAsia="en-ID"/>
        </w:rPr>
        <w:t xml:space="preserve">  </w:t>
      </w:r>
      <w:proofErr w:type="spellStart"/>
      <w:r w:rsidRPr="0051460E">
        <w:rPr>
          <w:sz w:val="20"/>
          <w:szCs w:val="20"/>
          <w:lang w:val="en-ID" w:eastAsia="en-ID"/>
        </w:rPr>
        <w:t>Vers</w:t>
      </w:r>
      <w:proofErr w:type="spellEnd"/>
      <w:proofErr w:type="gramEnd"/>
      <w:r w:rsidRPr="0051460E">
        <w:rPr>
          <w:sz w:val="20"/>
          <w:szCs w:val="20"/>
          <w:lang w:val="en-ID" w:eastAsia="en-ID"/>
        </w:rPr>
        <w:t xml:space="preserve"> 6.pdf%0Ahttp://www.nersa.org.za/</w:t>
      </w:r>
    </w:p>
    <w:p w:rsidR="0037669A" w:rsidRDefault="0037669A" w:rsidP="0037669A">
      <w:pPr>
        <w:ind w:right="6" w:hanging="338"/>
        <w:jc w:val="both"/>
        <w:rPr>
          <w:sz w:val="20"/>
          <w:szCs w:val="20"/>
          <w:lang w:val="en-ID" w:eastAsia="en-ID"/>
        </w:rPr>
      </w:pPr>
      <w:r w:rsidRPr="0051460E">
        <w:rPr>
          <w:sz w:val="20"/>
          <w:szCs w:val="20"/>
          <w:lang w:val="en-ID" w:eastAsia="en-ID"/>
        </w:rPr>
        <w:t>[8</w:t>
      </w:r>
      <w:proofErr w:type="gramStart"/>
      <w:r w:rsidRPr="0051460E">
        <w:rPr>
          <w:sz w:val="20"/>
          <w:szCs w:val="20"/>
          <w:lang w:val="en-ID" w:eastAsia="en-ID"/>
        </w:rPr>
        <w:t xml:space="preserve">] </w:t>
      </w:r>
      <w:r>
        <w:rPr>
          <w:sz w:val="20"/>
          <w:szCs w:val="20"/>
          <w:lang w:val="en-ID" w:eastAsia="en-ID"/>
        </w:rPr>
        <w:t xml:space="preserve"> </w:t>
      </w:r>
      <w:proofErr w:type="spellStart"/>
      <w:r w:rsidRPr="0051460E">
        <w:rPr>
          <w:sz w:val="20"/>
          <w:szCs w:val="20"/>
          <w:lang w:val="en-ID" w:eastAsia="en-ID"/>
        </w:rPr>
        <w:t>Swara</w:t>
      </w:r>
      <w:proofErr w:type="spellEnd"/>
      <w:proofErr w:type="gramEnd"/>
      <w:r w:rsidRPr="0051460E">
        <w:rPr>
          <w:sz w:val="20"/>
          <w:szCs w:val="20"/>
          <w:lang w:val="en-ID" w:eastAsia="en-ID"/>
        </w:rPr>
        <w:t xml:space="preserve">, G. Y., &amp; </w:t>
      </w:r>
      <w:proofErr w:type="spellStart"/>
      <w:r w:rsidRPr="0051460E">
        <w:rPr>
          <w:sz w:val="20"/>
          <w:szCs w:val="20"/>
          <w:lang w:val="en-ID" w:eastAsia="en-ID"/>
        </w:rPr>
        <w:t>Pebriadi</w:t>
      </w:r>
      <w:proofErr w:type="spellEnd"/>
      <w:r w:rsidRPr="0051460E">
        <w:rPr>
          <w:sz w:val="20"/>
          <w:szCs w:val="20"/>
          <w:lang w:val="en-ID" w:eastAsia="en-ID"/>
        </w:rPr>
        <w:t xml:space="preserve">, Y. (2016). </w:t>
      </w:r>
      <w:proofErr w:type="spellStart"/>
      <w:r w:rsidRPr="0051460E">
        <w:rPr>
          <w:sz w:val="20"/>
          <w:szCs w:val="20"/>
          <w:lang w:val="en-ID" w:eastAsia="en-ID"/>
        </w:rPr>
        <w:t>Rekayasa</w:t>
      </w:r>
      <w:proofErr w:type="spellEnd"/>
      <w:r w:rsidRPr="0051460E">
        <w:rPr>
          <w:sz w:val="20"/>
          <w:szCs w:val="20"/>
          <w:lang w:val="en-ID" w:eastAsia="en-ID"/>
        </w:rPr>
        <w:t xml:space="preserve"> </w:t>
      </w:r>
      <w:proofErr w:type="spellStart"/>
      <w:r w:rsidRPr="0051460E">
        <w:rPr>
          <w:sz w:val="20"/>
          <w:szCs w:val="20"/>
          <w:lang w:val="en-ID" w:eastAsia="en-ID"/>
        </w:rPr>
        <w:t>Perangkat</w:t>
      </w:r>
      <w:proofErr w:type="spellEnd"/>
      <w:r w:rsidRPr="0051460E">
        <w:rPr>
          <w:sz w:val="20"/>
          <w:szCs w:val="20"/>
          <w:lang w:val="en-ID" w:eastAsia="en-ID"/>
        </w:rPr>
        <w:t xml:space="preserve"> </w:t>
      </w:r>
      <w:proofErr w:type="spellStart"/>
      <w:r w:rsidRPr="0051460E">
        <w:rPr>
          <w:sz w:val="20"/>
          <w:szCs w:val="20"/>
          <w:lang w:val="en-ID" w:eastAsia="en-ID"/>
        </w:rPr>
        <w:t>Lunak</w:t>
      </w:r>
      <w:proofErr w:type="spellEnd"/>
      <w:r w:rsidRPr="0051460E">
        <w:rPr>
          <w:sz w:val="20"/>
          <w:szCs w:val="20"/>
          <w:lang w:val="en-ID" w:eastAsia="en-ID"/>
        </w:rPr>
        <w:t xml:space="preserve"> </w:t>
      </w:r>
      <w:proofErr w:type="spellStart"/>
      <w:r w:rsidRPr="0051460E">
        <w:rPr>
          <w:sz w:val="20"/>
          <w:szCs w:val="20"/>
          <w:lang w:val="en-ID" w:eastAsia="en-ID"/>
        </w:rPr>
        <w:t>Pemesanan</w:t>
      </w:r>
      <w:proofErr w:type="spellEnd"/>
      <w:r w:rsidRPr="0051460E">
        <w:rPr>
          <w:sz w:val="20"/>
          <w:szCs w:val="20"/>
          <w:lang w:val="en-ID" w:eastAsia="en-ID"/>
        </w:rPr>
        <w:t xml:space="preserve"> </w:t>
      </w:r>
      <w:proofErr w:type="spellStart"/>
      <w:r w:rsidRPr="0051460E">
        <w:rPr>
          <w:sz w:val="20"/>
          <w:szCs w:val="20"/>
          <w:lang w:val="en-ID" w:eastAsia="en-ID"/>
        </w:rPr>
        <w:t>Tiket</w:t>
      </w:r>
      <w:proofErr w:type="spellEnd"/>
      <w:r w:rsidRPr="0051460E">
        <w:rPr>
          <w:sz w:val="20"/>
          <w:szCs w:val="20"/>
          <w:lang w:val="en-ID" w:eastAsia="en-ID"/>
        </w:rPr>
        <w:t xml:space="preserve"> </w:t>
      </w:r>
      <w:proofErr w:type="spellStart"/>
      <w:r w:rsidRPr="0051460E">
        <w:rPr>
          <w:sz w:val="20"/>
          <w:szCs w:val="20"/>
          <w:lang w:val="en-ID" w:eastAsia="en-ID"/>
        </w:rPr>
        <w:t>Bioskop</w:t>
      </w:r>
      <w:proofErr w:type="spellEnd"/>
      <w:r w:rsidRPr="0051460E">
        <w:rPr>
          <w:sz w:val="20"/>
          <w:szCs w:val="20"/>
          <w:lang w:val="en-ID" w:eastAsia="en-ID"/>
        </w:rPr>
        <w:t xml:space="preserve"> </w:t>
      </w:r>
      <w:proofErr w:type="spellStart"/>
      <w:r w:rsidRPr="0051460E">
        <w:rPr>
          <w:sz w:val="20"/>
          <w:szCs w:val="20"/>
          <w:lang w:val="en-ID" w:eastAsia="en-ID"/>
        </w:rPr>
        <w:t>Berbasis</w:t>
      </w:r>
      <w:proofErr w:type="spellEnd"/>
      <w:r w:rsidRPr="0051460E">
        <w:rPr>
          <w:sz w:val="20"/>
          <w:szCs w:val="20"/>
          <w:lang w:val="en-ID" w:eastAsia="en-ID"/>
        </w:rPr>
        <w:t xml:space="preserve"> Web. </w:t>
      </w:r>
      <w:proofErr w:type="spellStart"/>
      <w:r w:rsidRPr="0051460E">
        <w:rPr>
          <w:i/>
          <w:iCs/>
          <w:sz w:val="20"/>
          <w:szCs w:val="20"/>
          <w:lang w:val="en-ID" w:eastAsia="en-ID"/>
        </w:rPr>
        <w:t>Jurnal</w:t>
      </w:r>
      <w:proofErr w:type="spellEnd"/>
      <w:r w:rsidRPr="0051460E">
        <w:rPr>
          <w:i/>
          <w:iCs/>
          <w:sz w:val="20"/>
          <w:szCs w:val="20"/>
          <w:lang w:val="en-ID" w:eastAsia="en-ID"/>
        </w:rPr>
        <w:t xml:space="preserve"> TEKNOIF</w:t>
      </w:r>
      <w:r w:rsidRPr="0051460E">
        <w:rPr>
          <w:sz w:val="20"/>
          <w:szCs w:val="20"/>
          <w:lang w:val="en-ID" w:eastAsia="en-ID"/>
        </w:rPr>
        <w:t xml:space="preserve">, </w:t>
      </w:r>
      <w:r w:rsidRPr="0051460E">
        <w:rPr>
          <w:i/>
          <w:iCs/>
          <w:sz w:val="20"/>
          <w:szCs w:val="20"/>
          <w:lang w:val="en-ID" w:eastAsia="en-ID"/>
        </w:rPr>
        <w:t>4</w:t>
      </w:r>
      <w:r w:rsidRPr="0051460E">
        <w:rPr>
          <w:sz w:val="20"/>
          <w:szCs w:val="20"/>
          <w:lang w:val="en-ID" w:eastAsia="en-ID"/>
        </w:rPr>
        <w:t>(2), 27–39.</w:t>
      </w:r>
    </w:p>
    <w:p w:rsidR="0037669A" w:rsidRDefault="0037669A" w:rsidP="0037669A">
      <w:pPr>
        <w:ind w:right="6" w:hanging="338"/>
        <w:jc w:val="both"/>
        <w:rPr>
          <w:sz w:val="20"/>
          <w:szCs w:val="20"/>
          <w:lang w:val="en-ID" w:eastAsia="en-ID"/>
        </w:rPr>
      </w:pPr>
      <w:r w:rsidRPr="0051460E">
        <w:rPr>
          <w:sz w:val="20"/>
          <w:szCs w:val="20"/>
          <w:lang w:val="en-ID" w:eastAsia="en-ID"/>
        </w:rPr>
        <w:t>[9]</w:t>
      </w:r>
      <w:r w:rsidRPr="0051460E">
        <w:rPr>
          <w:sz w:val="20"/>
          <w:szCs w:val="20"/>
        </w:rPr>
        <w:t xml:space="preserve"> </w:t>
      </w:r>
      <w:r>
        <w:rPr>
          <w:sz w:val="20"/>
          <w:szCs w:val="20"/>
          <w:lang w:val="en-US"/>
        </w:rPr>
        <w:t xml:space="preserve">  </w:t>
      </w:r>
      <w:r w:rsidRPr="0051460E">
        <w:rPr>
          <w:sz w:val="20"/>
          <w:szCs w:val="20"/>
        </w:rPr>
        <w:t>Masiello, E. &amp; Friedmann, J., 2017. Mastering React Native. Birmingham: Packt Publishing Ltd.</w:t>
      </w:r>
    </w:p>
    <w:p w:rsidR="0037669A" w:rsidRPr="0051460E" w:rsidRDefault="0037669A" w:rsidP="0037669A">
      <w:pPr>
        <w:ind w:right="6" w:hanging="338"/>
        <w:jc w:val="both"/>
        <w:rPr>
          <w:sz w:val="20"/>
          <w:szCs w:val="20"/>
          <w:lang w:val="en-ID" w:eastAsia="en-ID"/>
        </w:rPr>
      </w:pPr>
      <w:r>
        <w:rPr>
          <w:sz w:val="20"/>
          <w:szCs w:val="20"/>
          <w:lang w:val="en-ID" w:eastAsia="en-ID"/>
        </w:rPr>
        <w:t>[</w:t>
      </w:r>
      <w:r w:rsidRPr="0051460E">
        <w:rPr>
          <w:sz w:val="20"/>
          <w:szCs w:val="20"/>
          <w:lang w:val="en-ID" w:eastAsia="en-ID"/>
        </w:rPr>
        <w:t xml:space="preserve">10] </w:t>
      </w:r>
      <w:proofErr w:type="spellStart"/>
      <w:r w:rsidRPr="0051460E">
        <w:rPr>
          <w:sz w:val="20"/>
          <w:szCs w:val="20"/>
          <w:lang w:val="en-ID" w:eastAsia="en-ID"/>
        </w:rPr>
        <w:t>Dzatussiri</w:t>
      </w:r>
      <w:proofErr w:type="spellEnd"/>
      <w:r w:rsidRPr="0051460E">
        <w:rPr>
          <w:sz w:val="20"/>
          <w:szCs w:val="20"/>
          <w:lang w:val="en-ID" w:eastAsia="en-ID"/>
        </w:rPr>
        <w:t xml:space="preserve">, A. M. (2017). Review </w:t>
      </w:r>
      <w:proofErr w:type="spellStart"/>
      <w:r w:rsidRPr="0051460E">
        <w:rPr>
          <w:sz w:val="20"/>
          <w:szCs w:val="20"/>
          <w:lang w:val="en-ID" w:eastAsia="en-ID"/>
        </w:rPr>
        <w:t>Aplikasi</w:t>
      </w:r>
      <w:proofErr w:type="spellEnd"/>
      <w:r w:rsidRPr="0051460E">
        <w:rPr>
          <w:sz w:val="20"/>
          <w:szCs w:val="20"/>
          <w:lang w:val="en-ID" w:eastAsia="en-ID"/>
        </w:rPr>
        <w:t xml:space="preserve"> Visual Studio Code. </w:t>
      </w:r>
      <w:r w:rsidRPr="0051460E">
        <w:rPr>
          <w:i/>
          <w:iCs/>
          <w:sz w:val="20"/>
          <w:szCs w:val="20"/>
          <w:lang w:val="en-ID" w:eastAsia="en-ID"/>
        </w:rPr>
        <w:t>Ilmuti.Org</w:t>
      </w:r>
      <w:r w:rsidRPr="0051460E">
        <w:rPr>
          <w:sz w:val="20"/>
          <w:szCs w:val="20"/>
          <w:lang w:val="en-ID" w:eastAsia="en-ID"/>
        </w:rPr>
        <w:t>, 1–7.</w:t>
      </w:r>
    </w:p>
    <w:p w:rsidR="0037669A" w:rsidRPr="0037669A" w:rsidRDefault="0037669A">
      <w:pPr>
        <w:pStyle w:val="Body"/>
        <w:rPr>
          <w:lang w:val="en-US"/>
        </w:rPr>
      </w:pPr>
    </w:p>
    <w:p w:rsidR="0083285D" w:rsidRDefault="0083285D" w:rsidP="0083285D">
      <w:pPr>
        <w:pStyle w:val="JSKReferenceItem"/>
        <w:numPr>
          <w:ilvl w:val="0"/>
          <w:numId w:val="0"/>
        </w:numPr>
        <w:ind w:left="432" w:hanging="432"/>
      </w:pPr>
    </w:p>
    <w:p w:rsidR="00624C3A" w:rsidRDefault="00624C3A" w:rsidP="00624C3A">
      <w:pPr>
        <w:pStyle w:val="JSKReferenceItem"/>
        <w:numPr>
          <w:ilvl w:val="0"/>
          <w:numId w:val="0"/>
        </w:numPr>
        <w:ind w:left="432"/>
        <w:rPr>
          <w:sz w:val="20"/>
        </w:rPr>
      </w:pPr>
    </w:p>
    <w:p w:rsidR="0083285D" w:rsidRDefault="0083285D" w:rsidP="0083285D">
      <w:pPr>
        <w:pStyle w:val="JSKReferenceItem"/>
        <w:numPr>
          <w:ilvl w:val="0"/>
          <w:numId w:val="0"/>
        </w:numPr>
        <w:ind w:left="432"/>
      </w:pPr>
    </w:p>
    <w:sectPr w:rsidR="0083285D" w:rsidSect="00BC133B">
      <w:type w:val="continuous"/>
      <w:pgSz w:w="11906" w:h="16838"/>
      <w:pgMar w:top="1701" w:right="1134" w:bottom="1701" w:left="1412" w:header="567"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6A5" w:rsidRDefault="009316A5" w:rsidP="0083285D">
      <w:r>
        <w:separator/>
      </w:r>
    </w:p>
  </w:endnote>
  <w:endnote w:type="continuationSeparator" w:id="0">
    <w:p w:rsidR="009316A5" w:rsidRDefault="009316A5" w:rsidP="008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6A5" w:rsidRDefault="009316A5" w:rsidP="0083285D">
      <w:r>
        <w:separator/>
      </w:r>
    </w:p>
  </w:footnote>
  <w:footnote w:type="continuationSeparator" w:id="0">
    <w:p w:rsidR="009316A5" w:rsidRDefault="009316A5" w:rsidP="0083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42" w:rsidRPr="003971D1" w:rsidRDefault="00DB3842" w:rsidP="00DB3842">
    <w:pPr>
      <w:pStyle w:val="Header"/>
      <w:rPr>
        <w:rFonts w:ascii="Cambria" w:hAnsi="Cambria"/>
        <w:sz w:val="22"/>
        <w:szCs w:val="22"/>
      </w:rPr>
    </w:pPr>
    <w:r w:rsidRPr="003971D1">
      <w:rPr>
        <w:rFonts w:ascii="Cambria" w:hAnsi="Cambria"/>
        <w:sz w:val="22"/>
        <w:szCs w:val="22"/>
      </w:rPr>
      <w:t>Procedia of Engineering and Life Science</w:t>
    </w:r>
    <w:r>
      <w:rPr>
        <w:rFonts w:ascii="Cambria" w:hAnsi="Cambria"/>
        <w:sz w:val="22"/>
        <w:szCs w:val="22"/>
      </w:rPr>
      <w:t xml:space="preserve">  Vol. 1. No. 1 March 2021</w:t>
    </w:r>
  </w:p>
  <w:p w:rsidR="00DB3842" w:rsidRDefault="00DB3842" w:rsidP="00DB3842">
    <w:pPr>
      <w:pStyle w:val="Header"/>
      <w:rPr>
        <w:rFonts w:ascii="Cambria" w:hAnsi="Cambria"/>
        <w:sz w:val="22"/>
        <w:szCs w:val="22"/>
      </w:rPr>
    </w:pPr>
    <w:r>
      <w:rPr>
        <w:rFonts w:ascii="Cambria" w:hAnsi="Cambria"/>
        <w:sz w:val="22"/>
        <w:szCs w:val="22"/>
      </w:rPr>
      <w:t>Seminar Nasional &amp; Call Paper Fakultas Sains dan Teknologi (SENASAINS 1</w:t>
    </w:r>
    <w:r w:rsidRPr="006B547E">
      <w:rPr>
        <w:rFonts w:ascii="Cambria" w:hAnsi="Cambria"/>
        <w:sz w:val="22"/>
        <w:szCs w:val="22"/>
        <w:vertAlign w:val="superscript"/>
      </w:rPr>
      <w:t>st</w:t>
    </w:r>
    <w:r>
      <w:rPr>
        <w:rFonts w:ascii="Cambria" w:hAnsi="Cambria"/>
        <w:sz w:val="22"/>
        <w:szCs w:val="22"/>
      </w:rPr>
      <w:t xml:space="preserve">) </w:t>
    </w:r>
  </w:p>
  <w:p w:rsidR="00DB3842" w:rsidRPr="003971D1" w:rsidRDefault="00DB3842" w:rsidP="00DB3842">
    <w:pPr>
      <w:pStyle w:val="Header"/>
      <w:rPr>
        <w:rFonts w:ascii="Cambria" w:hAnsi="Cambria"/>
        <w:sz w:val="22"/>
        <w:szCs w:val="22"/>
      </w:rPr>
    </w:pPr>
    <w:r w:rsidRPr="003971D1">
      <w:rPr>
        <w:rFonts w:ascii="Cambria" w:hAnsi="Cambria"/>
        <w:sz w:val="22"/>
        <w:szCs w:val="22"/>
      </w:rPr>
      <w:t>Universitas Muhammadiyah Sidoarjo</w:t>
    </w:r>
  </w:p>
  <w:p w:rsidR="00624C3A" w:rsidRDefault="009316A5">
    <w:pPr>
      <w:pStyle w:val="Header"/>
    </w:pPr>
    <w:r>
      <w:rPr>
        <w:rFonts w:ascii="Cambria" w:hAnsi="Cambria"/>
        <w:noProof/>
        <w:sz w:val="22"/>
        <w:szCs w:val="22"/>
      </w:rPr>
      <w:pict>
        <v:line id="Straight Connector 8" o:spid="_x0000_s2050" style="position:absolute;z-index:251663360;visibility:visible;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Cty6NtcB&#10;AAAEBAAADgAAAAAAAAAAAAAAAAAuAgAAZHJzL2Uyb0RvYy54bWxQSwECLQAUAAYACAAAACEAMApG&#10;fdwAAAAIAQAADwAAAAAAAAAAAAAAAAAxBAAAZHJzL2Rvd25yZXYueG1sUEsFBgAAAAAEAAQA8wAA&#10;ADoFAAAAAA==&#10;" strokecolor="#7030a0" strokeweight="1.5pt">
          <v:stroke joinstyle="miter"/>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42" w:rsidRPr="003971D1" w:rsidRDefault="00DB3842" w:rsidP="00DB3842">
    <w:pPr>
      <w:pStyle w:val="Header"/>
      <w:rPr>
        <w:rFonts w:ascii="Cambria" w:hAnsi="Cambria"/>
        <w:sz w:val="22"/>
        <w:szCs w:val="22"/>
      </w:rPr>
    </w:pPr>
    <w:r w:rsidRPr="003971D1">
      <w:rPr>
        <w:rFonts w:ascii="Cambria" w:hAnsi="Cambria"/>
        <w:sz w:val="22"/>
        <w:szCs w:val="22"/>
      </w:rPr>
      <w:t>Procedia of Engineering and Life Science</w:t>
    </w:r>
    <w:r>
      <w:rPr>
        <w:rFonts w:ascii="Cambria" w:hAnsi="Cambria"/>
        <w:sz w:val="22"/>
        <w:szCs w:val="22"/>
      </w:rPr>
      <w:t xml:space="preserve">  Vol. 1. No. 1 March 2021</w:t>
    </w:r>
  </w:p>
  <w:p w:rsidR="00DB3842" w:rsidRDefault="00DB3842" w:rsidP="00DB3842">
    <w:pPr>
      <w:pStyle w:val="Header"/>
      <w:rPr>
        <w:rFonts w:ascii="Cambria" w:hAnsi="Cambria"/>
        <w:sz w:val="22"/>
        <w:szCs w:val="22"/>
      </w:rPr>
    </w:pPr>
    <w:r>
      <w:rPr>
        <w:rFonts w:ascii="Cambria" w:hAnsi="Cambria"/>
        <w:sz w:val="22"/>
        <w:szCs w:val="22"/>
      </w:rPr>
      <w:t>Seminar Nasional &amp; Call Paper Fakultas Sains dan Teknologi (SENASAINS 1</w:t>
    </w:r>
    <w:r w:rsidRPr="006B547E">
      <w:rPr>
        <w:rFonts w:ascii="Cambria" w:hAnsi="Cambria"/>
        <w:sz w:val="22"/>
        <w:szCs w:val="22"/>
        <w:vertAlign w:val="superscript"/>
      </w:rPr>
      <w:t>st</w:t>
    </w:r>
    <w:r>
      <w:rPr>
        <w:rFonts w:ascii="Cambria" w:hAnsi="Cambria"/>
        <w:sz w:val="22"/>
        <w:szCs w:val="22"/>
      </w:rPr>
      <w:t xml:space="preserve">) </w:t>
    </w:r>
  </w:p>
  <w:p w:rsidR="00DB3842" w:rsidRPr="003971D1" w:rsidRDefault="00DB3842" w:rsidP="00DB3842">
    <w:pPr>
      <w:pStyle w:val="Header"/>
      <w:rPr>
        <w:rFonts w:ascii="Cambria" w:hAnsi="Cambria"/>
        <w:sz w:val="22"/>
        <w:szCs w:val="22"/>
      </w:rPr>
    </w:pPr>
    <w:r w:rsidRPr="003971D1">
      <w:rPr>
        <w:rFonts w:ascii="Cambria" w:hAnsi="Cambria"/>
        <w:sz w:val="22"/>
        <w:szCs w:val="22"/>
      </w:rPr>
      <w:t>Universitas Muhammadiyah Sidoarjo</w:t>
    </w:r>
  </w:p>
  <w:p w:rsidR="00F93AEF" w:rsidRPr="00BC133B" w:rsidRDefault="009316A5" w:rsidP="00BC133B">
    <w:pPr>
      <w:pStyle w:val="Header"/>
    </w:pPr>
    <w:r>
      <w:rPr>
        <w:rFonts w:ascii="Cambria" w:hAnsi="Cambria"/>
        <w:noProof/>
        <w:sz w:val="22"/>
        <w:szCs w:val="22"/>
      </w:rPr>
      <w:pict>
        <v:line id="Straight Connector 7" o:spid="_x0000_s2049" style="position:absolute;z-index:251660288;visibility:visible;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G6njo9cB&#10;AAAEBAAADgAAAAAAAAAAAAAAAAAuAgAAZHJzL2Uyb0RvYy54bWxQSwECLQAUAAYACAAAACEAMApG&#10;fdwAAAAIAQAADwAAAAAAAAAAAAAAAAAxBAAAZHJzL2Rvd25yZXYueG1sUEsFBgAAAAAEAAQA8wAA&#10;ADoFAAAAAA==&#10;" strokecolor="#7030a0" strokeweight="1.5pt">
          <v:stroke joinstyle="miter"/>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42" w:rsidRPr="003971D1" w:rsidRDefault="00DB3842" w:rsidP="00DB3842">
    <w:pPr>
      <w:pStyle w:val="Header"/>
      <w:rPr>
        <w:rFonts w:ascii="Cambria" w:hAnsi="Cambria"/>
        <w:sz w:val="22"/>
        <w:szCs w:val="22"/>
      </w:rPr>
    </w:pPr>
    <w:r w:rsidRPr="003971D1">
      <w:rPr>
        <w:rFonts w:ascii="Cambria" w:hAnsi="Cambria"/>
        <w:sz w:val="22"/>
        <w:szCs w:val="22"/>
      </w:rPr>
      <w:t>Procedia of Engineering and Life Science</w:t>
    </w:r>
    <w:r>
      <w:rPr>
        <w:rFonts w:ascii="Cambria" w:hAnsi="Cambria"/>
        <w:sz w:val="22"/>
        <w:szCs w:val="22"/>
      </w:rPr>
      <w:t xml:space="preserve">  Vol. 1. No. 1 March 2021</w:t>
    </w:r>
  </w:p>
  <w:p w:rsidR="00DB3842" w:rsidRDefault="00DB3842" w:rsidP="00DB3842">
    <w:pPr>
      <w:pStyle w:val="Header"/>
      <w:rPr>
        <w:rFonts w:ascii="Cambria" w:hAnsi="Cambria"/>
        <w:sz w:val="22"/>
        <w:szCs w:val="22"/>
      </w:rPr>
    </w:pPr>
    <w:r>
      <w:rPr>
        <w:rFonts w:ascii="Cambria" w:hAnsi="Cambria"/>
        <w:sz w:val="22"/>
        <w:szCs w:val="22"/>
      </w:rPr>
      <w:t>Seminar Nasional &amp; Call Paper Fakultas Sains dan Teknologi (SENASAINS 1</w:t>
    </w:r>
    <w:r w:rsidRPr="006B547E">
      <w:rPr>
        <w:rFonts w:ascii="Cambria" w:hAnsi="Cambria"/>
        <w:sz w:val="22"/>
        <w:szCs w:val="22"/>
        <w:vertAlign w:val="superscript"/>
      </w:rPr>
      <w:t>st</w:t>
    </w:r>
    <w:r>
      <w:rPr>
        <w:rFonts w:ascii="Cambria" w:hAnsi="Cambria"/>
        <w:sz w:val="22"/>
        <w:szCs w:val="22"/>
      </w:rPr>
      <w:t xml:space="preserve">) </w:t>
    </w:r>
  </w:p>
  <w:p w:rsidR="00DB3842" w:rsidRPr="003971D1" w:rsidRDefault="00DB3842" w:rsidP="00DB3842">
    <w:pPr>
      <w:pStyle w:val="Header"/>
      <w:rPr>
        <w:rFonts w:ascii="Cambria" w:hAnsi="Cambria"/>
        <w:sz w:val="22"/>
        <w:szCs w:val="22"/>
      </w:rPr>
    </w:pPr>
    <w:r w:rsidRPr="003971D1">
      <w:rPr>
        <w:rFonts w:ascii="Cambria" w:hAnsi="Cambria"/>
        <w:sz w:val="22"/>
        <w:szCs w:val="22"/>
      </w:rPr>
      <w:t>Universitas Muhammadiyah Sidoarjo</w:t>
    </w:r>
  </w:p>
  <w:p w:rsidR="00DB3842" w:rsidRPr="00BC133B" w:rsidRDefault="009316A5" w:rsidP="00DB3842">
    <w:pPr>
      <w:pStyle w:val="Header"/>
    </w:pPr>
    <w:r>
      <w:rPr>
        <w:rFonts w:ascii="Cambria" w:hAnsi="Cambria"/>
        <w:noProof/>
        <w:sz w:val="22"/>
        <w:szCs w:val="22"/>
      </w:rPr>
      <w:pict>
        <v:line id="_x0000_s2051" style="position:absolute;z-index:251665408;visibility:visible;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G6njo9cB&#10;AAAEBAAADgAAAAAAAAAAAAAAAAAuAgAAZHJzL2Uyb0RvYy54bWxQSwECLQAUAAYACAAAACEAMApG&#10;fdwAAAAIAQAADwAAAAAAAAAAAAAAAAAxBAAAZHJzL2Rvd25yZXYueG1sUEsFBgAAAAAEAAQA8wAA&#10;ADoFAAAAAA==&#10;" strokecolor="#7030a0" strokeweight="1.5pt">
          <v:stroke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C80691"/>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F6548"/>
    <w:multiLevelType w:val="multilevel"/>
    <w:tmpl w:val="8C6C70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0CD7305"/>
    <w:multiLevelType w:val="hybridMultilevel"/>
    <w:tmpl w:val="E8ACA83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DEA4AEF"/>
    <w:multiLevelType w:val="hybridMultilevel"/>
    <w:tmpl w:val="04BE5C1E"/>
    <w:lvl w:ilvl="0" w:tplc="B0F4020C">
      <w:start w:val="1"/>
      <w:numFmt w:val="decimal"/>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4E2C3925"/>
    <w:multiLevelType w:val="hybridMultilevel"/>
    <w:tmpl w:val="2EC460CC"/>
    <w:lvl w:ilvl="0" w:tplc="4A4486D0">
      <w:start w:val="1"/>
      <w:numFmt w:val="decimal"/>
      <w:lvlText w:val="%1."/>
      <w:lvlJc w:val="left"/>
      <w:pPr>
        <w:ind w:left="1080" w:hanging="360"/>
      </w:pPr>
      <w:rPr>
        <w:rFonts w:hint="default"/>
      </w:rPr>
    </w:lvl>
    <w:lvl w:ilvl="1" w:tplc="56149DDE" w:tentative="1">
      <w:start w:val="1"/>
      <w:numFmt w:val="lowerLetter"/>
      <w:lvlText w:val="%2."/>
      <w:lvlJc w:val="left"/>
      <w:pPr>
        <w:ind w:left="1800" w:hanging="360"/>
      </w:pPr>
    </w:lvl>
    <w:lvl w:ilvl="2" w:tplc="B4887652" w:tentative="1">
      <w:start w:val="1"/>
      <w:numFmt w:val="lowerRoman"/>
      <w:lvlText w:val="%3."/>
      <w:lvlJc w:val="right"/>
      <w:pPr>
        <w:ind w:left="2520" w:hanging="180"/>
      </w:pPr>
    </w:lvl>
    <w:lvl w:ilvl="3" w:tplc="9FE45C10" w:tentative="1">
      <w:start w:val="1"/>
      <w:numFmt w:val="decimal"/>
      <w:lvlText w:val="%4."/>
      <w:lvlJc w:val="left"/>
      <w:pPr>
        <w:ind w:left="3240" w:hanging="360"/>
      </w:pPr>
    </w:lvl>
    <w:lvl w:ilvl="4" w:tplc="55E80808" w:tentative="1">
      <w:start w:val="1"/>
      <w:numFmt w:val="lowerLetter"/>
      <w:lvlText w:val="%5."/>
      <w:lvlJc w:val="left"/>
      <w:pPr>
        <w:ind w:left="3960" w:hanging="360"/>
      </w:pPr>
    </w:lvl>
    <w:lvl w:ilvl="5" w:tplc="80BC4072" w:tentative="1">
      <w:start w:val="1"/>
      <w:numFmt w:val="lowerRoman"/>
      <w:lvlText w:val="%6."/>
      <w:lvlJc w:val="right"/>
      <w:pPr>
        <w:ind w:left="4680" w:hanging="180"/>
      </w:pPr>
    </w:lvl>
    <w:lvl w:ilvl="6" w:tplc="C65667DA" w:tentative="1">
      <w:start w:val="1"/>
      <w:numFmt w:val="decimal"/>
      <w:lvlText w:val="%7."/>
      <w:lvlJc w:val="left"/>
      <w:pPr>
        <w:ind w:left="5400" w:hanging="360"/>
      </w:pPr>
    </w:lvl>
    <w:lvl w:ilvl="7" w:tplc="76587986" w:tentative="1">
      <w:start w:val="1"/>
      <w:numFmt w:val="lowerLetter"/>
      <w:lvlText w:val="%8."/>
      <w:lvlJc w:val="left"/>
      <w:pPr>
        <w:ind w:left="6120" w:hanging="360"/>
      </w:pPr>
    </w:lvl>
    <w:lvl w:ilvl="8" w:tplc="8ADA363E" w:tentative="1">
      <w:start w:val="1"/>
      <w:numFmt w:val="lowerRoman"/>
      <w:lvlText w:val="%9."/>
      <w:lvlJc w:val="right"/>
      <w:pPr>
        <w:ind w:left="6840" w:hanging="180"/>
      </w:pPr>
    </w:lvl>
  </w:abstractNum>
  <w:abstractNum w:abstractNumId="9">
    <w:nsid w:val="6F457D3D"/>
    <w:multiLevelType w:val="multilevel"/>
    <w:tmpl w:val="7C9C10F0"/>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716F0"/>
    <w:rsid w:val="00011898"/>
    <w:rsid w:val="000660A9"/>
    <w:rsid w:val="000B526B"/>
    <w:rsid w:val="000E730F"/>
    <w:rsid w:val="001B15BB"/>
    <w:rsid w:val="001E5608"/>
    <w:rsid w:val="002320DD"/>
    <w:rsid w:val="002F7FC1"/>
    <w:rsid w:val="00321842"/>
    <w:rsid w:val="0037669A"/>
    <w:rsid w:val="004719DD"/>
    <w:rsid w:val="005501B4"/>
    <w:rsid w:val="005C638F"/>
    <w:rsid w:val="005E7E97"/>
    <w:rsid w:val="005F248D"/>
    <w:rsid w:val="00624C3A"/>
    <w:rsid w:val="0067458E"/>
    <w:rsid w:val="0068601D"/>
    <w:rsid w:val="006B3340"/>
    <w:rsid w:val="006C7A28"/>
    <w:rsid w:val="00770540"/>
    <w:rsid w:val="0083285D"/>
    <w:rsid w:val="008427CC"/>
    <w:rsid w:val="008B4D62"/>
    <w:rsid w:val="0092251A"/>
    <w:rsid w:val="009316A5"/>
    <w:rsid w:val="00953F53"/>
    <w:rsid w:val="00961B87"/>
    <w:rsid w:val="00963F61"/>
    <w:rsid w:val="00997EEF"/>
    <w:rsid w:val="00B226EE"/>
    <w:rsid w:val="00BA3B8B"/>
    <w:rsid w:val="00BC133B"/>
    <w:rsid w:val="00C01B0D"/>
    <w:rsid w:val="00C23E0A"/>
    <w:rsid w:val="00C716F0"/>
    <w:rsid w:val="00C74B3A"/>
    <w:rsid w:val="00CD261E"/>
    <w:rsid w:val="00D9415A"/>
    <w:rsid w:val="00D97FB8"/>
    <w:rsid w:val="00DA01B7"/>
    <w:rsid w:val="00DB272A"/>
    <w:rsid w:val="00DB3842"/>
    <w:rsid w:val="00E67C70"/>
    <w:rsid w:val="00EF2E52"/>
    <w:rsid w:val="00F2600B"/>
    <w:rsid w:val="00F93AEF"/>
    <w:rsid w:val="00F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C2146D37-F851-49E2-BEF8-D2E5FB47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8F"/>
    <w:pPr>
      <w:suppressAutoHyphens/>
    </w:pPr>
    <w:rPr>
      <w:sz w:val="24"/>
      <w:szCs w:val="24"/>
      <w:lang w:val="id-ID" w:eastAsia="zh-CN"/>
    </w:rPr>
  </w:style>
  <w:style w:type="paragraph" w:styleId="Heading1">
    <w:name w:val="heading 1"/>
    <w:basedOn w:val="Normal"/>
    <w:next w:val="Normal"/>
    <w:link w:val="Heading1Char"/>
    <w:qFormat/>
    <w:rsid w:val="005C638F"/>
    <w:pPr>
      <w:keepNext/>
      <w:numPr>
        <w:numId w:val="1"/>
      </w:numPr>
      <w:spacing w:before="288" w:after="144"/>
      <w:jc w:val="center"/>
      <w:outlineLvl w:val="0"/>
    </w:pPr>
    <w:rPr>
      <w:b/>
      <w:smallCaps/>
      <w:sz w:val="20"/>
      <w:szCs w:val="20"/>
    </w:rPr>
  </w:style>
  <w:style w:type="paragraph" w:styleId="Heading2">
    <w:name w:val="heading 2"/>
    <w:basedOn w:val="Normal"/>
    <w:next w:val="Normal"/>
    <w:qFormat/>
    <w:rsid w:val="005C638F"/>
    <w:pPr>
      <w:keepNext/>
      <w:numPr>
        <w:ilvl w:val="1"/>
        <w:numId w:val="1"/>
      </w:numPr>
      <w:jc w:val="both"/>
      <w:outlineLvl w:val="1"/>
    </w:pPr>
    <w:rPr>
      <w:szCs w:val="20"/>
    </w:rPr>
  </w:style>
  <w:style w:type="paragraph" w:styleId="Heading3">
    <w:name w:val="heading 3"/>
    <w:basedOn w:val="Normal"/>
    <w:next w:val="Normal"/>
    <w:qFormat/>
    <w:rsid w:val="005C638F"/>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C638F"/>
    <w:rPr>
      <w:b/>
    </w:rPr>
  </w:style>
  <w:style w:type="character" w:customStyle="1" w:styleId="WW8Num1z1">
    <w:name w:val="WW8Num1z1"/>
    <w:rsid w:val="005C638F"/>
  </w:style>
  <w:style w:type="character" w:customStyle="1" w:styleId="WW8Num1z2">
    <w:name w:val="WW8Num1z2"/>
    <w:rsid w:val="005C638F"/>
  </w:style>
  <w:style w:type="character" w:customStyle="1" w:styleId="WW8Num1z3">
    <w:name w:val="WW8Num1z3"/>
    <w:rsid w:val="005C638F"/>
  </w:style>
  <w:style w:type="character" w:customStyle="1" w:styleId="WW8Num1z4">
    <w:name w:val="WW8Num1z4"/>
    <w:rsid w:val="005C638F"/>
  </w:style>
  <w:style w:type="character" w:customStyle="1" w:styleId="WW8Num1z5">
    <w:name w:val="WW8Num1z5"/>
    <w:rsid w:val="005C638F"/>
  </w:style>
  <w:style w:type="character" w:customStyle="1" w:styleId="WW8Num1z6">
    <w:name w:val="WW8Num1z6"/>
    <w:rsid w:val="005C638F"/>
  </w:style>
  <w:style w:type="character" w:customStyle="1" w:styleId="WW8Num1z7">
    <w:name w:val="WW8Num1z7"/>
    <w:rsid w:val="005C638F"/>
  </w:style>
  <w:style w:type="character" w:customStyle="1" w:styleId="WW8Num1z8">
    <w:name w:val="WW8Num1z8"/>
    <w:rsid w:val="005C638F"/>
  </w:style>
  <w:style w:type="character" w:customStyle="1" w:styleId="WW8Num2z0">
    <w:name w:val="WW8Num2z0"/>
    <w:rsid w:val="005C638F"/>
  </w:style>
  <w:style w:type="character" w:customStyle="1" w:styleId="WW8Num2z1">
    <w:name w:val="WW8Num2z1"/>
    <w:rsid w:val="005C638F"/>
  </w:style>
  <w:style w:type="character" w:customStyle="1" w:styleId="WW8Num2z2">
    <w:name w:val="WW8Num2z2"/>
    <w:rsid w:val="005C638F"/>
  </w:style>
  <w:style w:type="character" w:customStyle="1" w:styleId="WW8Num2z3">
    <w:name w:val="WW8Num2z3"/>
    <w:rsid w:val="005C638F"/>
  </w:style>
  <w:style w:type="character" w:customStyle="1" w:styleId="WW8Num2z4">
    <w:name w:val="WW8Num2z4"/>
    <w:rsid w:val="005C638F"/>
  </w:style>
  <w:style w:type="character" w:customStyle="1" w:styleId="WW8Num2z5">
    <w:name w:val="WW8Num2z5"/>
    <w:rsid w:val="005C638F"/>
  </w:style>
  <w:style w:type="character" w:customStyle="1" w:styleId="WW8Num2z6">
    <w:name w:val="WW8Num2z6"/>
    <w:rsid w:val="005C638F"/>
  </w:style>
  <w:style w:type="character" w:customStyle="1" w:styleId="WW8Num2z7">
    <w:name w:val="WW8Num2z7"/>
    <w:rsid w:val="005C638F"/>
  </w:style>
  <w:style w:type="character" w:customStyle="1" w:styleId="WW8Num2z8">
    <w:name w:val="WW8Num2z8"/>
    <w:rsid w:val="005C638F"/>
  </w:style>
  <w:style w:type="character" w:customStyle="1" w:styleId="WW8Num3z0">
    <w:name w:val="WW8Num3z0"/>
    <w:rsid w:val="005C638F"/>
  </w:style>
  <w:style w:type="character" w:customStyle="1" w:styleId="WW8Num3z1">
    <w:name w:val="WW8Num3z1"/>
    <w:rsid w:val="005C638F"/>
  </w:style>
  <w:style w:type="character" w:customStyle="1" w:styleId="WW8Num3z2">
    <w:name w:val="WW8Num3z2"/>
    <w:rsid w:val="005C638F"/>
  </w:style>
  <w:style w:type="character" w:customStyle="1" w:styleId="WW8Num3z3">
    <w:name w:val="WW8Num3z3"/>
    <w:rsid w:val="005C638F"/>
  </w:style>
  <w:style w:type="character" w:customStyle="1" w:styleId="WW8Num3z4">
    <w:name w:val="WW8Num3z4"/>
    <w:rsid w:val="005C638F"/>
  </w:style>
  <w:style w:type="character" w:customStyle="1" w:styleId="WW8Num3z5">
    <w:name w:val="WW8Num3z5"/>
    <w:rsid w:val="005C638F"/>
  </w:style>
  <w:style w:type="character" w:customStyle="1" w:styleId="WW8Num3z6">
    <w:name w:val="WW8Num3z6"/>
    <w:rsid w:val="005C638F"/>
  </w:style>
  <w:style w:type="character" w:customStyle="1" w:styleId="WW8Num3z7">
    <w:name w:val="WW8Num3z7"/>
    <w:rsid w:val="005C638F"/>
  </w:style>
  <w:style w:type="character" w:customStyle="1" w:styleId="WW8Num3z8">
    <w:name w:val="WW8Num3z8"/>
    <w:rsid w:val="005C638F"/>
  </w:style>
  <w:style w:type="character" w:customStyle="1" w:styleId="WW8Num4z0">
    <w:name w:val="WW8Num4z0"/>
    <w:rsid w:val="005C638F"/>
    <w:rPr>
      <w:i/>
    </w:rPr>
  </w:style>
  <w:style w:type="character" w:customStyle="1" w:styleId="WW8Num4z1">
    <w:name w:val="WW8Num4z1"/>
    <w:rsid w:val="005C638F"/>
  </w:style>
  <w:style w:type="character" w:customStyle="1" w:styleId="WW8Num4z2">
    <w:name w:val="WW8Num4z2"/>
    <w:rsid w:val="005C638F"/>
  </w:style>
  <w:style w:type="character" w:customStyle="1" w:styleId="WW8Num4z3">
    <w:name w:val="WW8Num4z3"/>
    <w:rsid w:val="005C638F"/>
  </w:style>
  <w:style w:type="character" w:customStyle="1" w:styleId="WW8Num4z4">
    <w:name w:val="WW8Num4z4"/>
    <w:rsid w:val="005C638F"/>
  </w:style>
  <w:style w:type="character" w:customStyle="1" w:styleId="WW8Num4z5">
    <w:name w:val="WW8Num4z5"/>
    <w:rsid w:val="005C638F"/>
  </w:style>
  <w:style w:type="character" w:customStyle="1" w:styleId="WW8Num4z6">
    <w:name w:val="WW8Num4z6"/>
    <w:rsid w:val="005C638F"/>
  </w:style>
  <w:style w:type="character" w:customStyle="1" w:styleId="WW8Num4z7">
    <w:name w:val="WW8Num4z7"/>
    <w:rsid w:val="005C638F"/>
  </w:style>
  <w:style w:type="character" w:customStyle="1" w:styleId="WW8Num4z8">
    <w:name w:val="WW8Num4z8"/>
    <w:rsid w:val="005C638F"/>
  </w:style>
  <w:style w:type="character" w:customStyle="1" w:styleId="WW8Num5z0">
    <w:name w:val="WW8Num5z0"/>
    <w:rsid w:val="005C638F"/>
  </w:style>
  <w:style w:type="character" w:customStyle="1" w:styleId="WW8Num5z1">
    <w:name w:val="WW8Num5z1"/>
    <w:rsid w:val="005C638F"/>
  </w:style>
  <w:style w:type="character" w:customStyle="1" w:styleId="WW8Num5z2">
    <w:name w:val="WW8Num5z2"/>
    <w:rsid w:val="005C638F"/>
  </w:style>
  <w:style w:type="character" w:customStyle="1" w:styleId="WW8Num5z3">
    <w:name w:val="WW8Num5z3"/>
    <w:rsid w:val="005C638F"/>
  </w:style>
  <w:style w:type="character" w:customStyle="1" w:styleId="WW8Num5z4">
    <w:name w:val="WW8Num5z4"/>
    <w:rsid w:val="005C638F"/>
  </w:style>
  <w:style w:type="character" w:customStyle="1" w:styleId="WW8Num5z5">
    <w:name w:val="WW8Num5z5"/>
    <w:rsid w:val="005C638F"/>
  </w:style>
  <w:style w:type="character" w:customStyle="1" w:styleId="WW8Num5z6">
    <w:name w:val="WW8Num5z6"/>
    <w:rsid w:val="005C638F"/>
  </w:style>
  <w:style w:type="character" w:customStyle="1" w:styleId="WW8Num5z7">
    <w:name w:val="WW8Num5z7"/>
    <w:rsid w:val="005C638F"/>
  </w:style>
  <w:style w:type="character" w:customStyle="1" w:styleId="WW8Num5z8">
    <w:name w:val="WW8Num5z8"/>
    <w:rsid w:val="005C638F"/>
  </w:style>
  <w:style w:type="character" w:customStyle="1" w:styleId="FootnoteCharacters">
    <w:name w:val="Footnote Characters"/>
    <w:rsid w:val="005C638F"/>
    <w:rPr>
      <w:vertAlign w:val="superscript"/>
    </w:rPr>
  </w:style>
  <w:style w:type="character" w:styleId="Hyperlink">
    <w:name w:val="Hyperlink"/>
    <w:uiPriority w:val="99"/>
    <w:rsid w:val="005C638F"/>
    <w:rPr>
      <w:color w:val="0000FF"/>
      <w:u w:val="single"/>
    </w:rPr>
  </w:style>
  <w:style w:type="character" w:customStyle="1" w:styleId="WW8Num21z0">
    <w:name w:val="WW8Num21z0"/>
    <w:rsid w:val="005C638F"/>
    <w:rPr>
      <w:rFonts w:ascii="Symbol" w:hAnsi="Symbol" w:cs="Times New Roman"/>
      <w:sz w:val="20"/>
      <w:szCs w:val="16"/>
    </w:rPr>
  </w:style>
  <w:style w:type="character" w:customStyle="1" w:styleId="WW8Num21z1">
    <w:name w:val="WW8Num21z1"/>
    <w:rsid w:val="005C638F"/>
    <w:rPr>
      <w:rFonts w:ascii="Symbol" w:eastAsia="SimSun" w:hAnsi="Symbol"/>
      <w:sz w:val="16"/>
      <w:szCs w:val="24"/>
    </w:rPr>
  </w:style>
  <w:style w:type="character" w:styleId="Emphasis">
    <w:name w:val="Emphasis"/>
    <w:uiPriority w:val="20"/>
    <w:qFormat/>
    <w:rsid w:val="005C638F"/>
    <w:rPr>
      <w:i/>
      <w:iCs/>
    </w:rPr>
  </w:style>
  <w:style w:type="paragraph" w:customStyle="1" w:styleId="Heading">
    <w:name w:val="Heading"/>
    <w:basedOn w:val="Normal"/>
    <w:next w:val="Subtitle"/>
    <w:rsid w:val="005C638F"/>
    <w:pPr>
      <w:jc w:val="center"/>
    </w:pPr>
    <w:rPr>
      <w:rFonts w:cs="Arial"/>
      <w:b/>
      <w:bCs/>
      <w:kern w:val="1"/>
      <w:sz w:val="32"/>
      <w:szCs w:val="32"/>
    </w:rPr>
  </w:style>
  <w:style w:type="paragraph" w:styleId="BodyText">
    <w:name w:val="Body Text"/>
    <w:basedOn w:val="Normal"/>
    <w:rsid w:val="005C638F"/>
    <w:pPr>
      <w:spacing w:after="140" w:line="288" w:lineRule="auto"/>
    </w:pPr>
  </w:style>
  <w:style w:type="paragraph" w:styleId="List">
    <w:name w:val="List"/>
    <w:basedOn w:val="BodyText"/>
    <w:rsid w:val="005C638F"/>
    <w:rPr>
      <w:rFonts w:cs="FreeSans"/>
    </w:rPr>
  </w:style>
  <w:style w:type="paragraph" w:styleId="Caption">
    <w:name w:val="caption"/>
    <w:basedOn w:val="Normal"/>
    <w:qFormat/>
    <w:rsid w:val="005C638F"/>
    <w:pPr>
      <w:suppressLineNumbers/>
      <w:spacing w:before="120" w:after="120"/>
    </w:pPr>
    <w:rPr>
      <w:rFonts w:cs="FreeSans"/>
      <w:i/>
      <w:iCs/>
    </w:rPr>
  </w:style>
  <w:style w:type="paragraph" w:customStyle="1" w:styleId="Index">
    <w:name w:val="Index"/>
    <w:basedOn w:val="Normal"/>
    <w:rsid w:val="005C638F"/>
    <w:pPr>
      <w:suppressLineNumbers/>
    </w:pPr>
    <w:rPr>
      <w:rFonts w:cs="FreeSans"/>
    </w:rPr>
  </w:style>
  <w:style w:type="paragraph" w:styleId="Subtitle">
    <w:name w:val="Subtitle"/>
    <w:basedOn w:val="Normal"/>
    <w:next w:val="BodyText"/>
    <w:qFormat/>
    <w:rsid w:val="005C638F"/>
    <w:pPr>
      <w:spacing w:after="60"/>
      <w:jc w:val="center"/>
    </w:pPr>
    <w:rPr>
      <w:rFonts w:ascii="Arial" w:hAnsi="Arial" w:cs="Arial"/>
    </w:rPr>
  </w:style>
  <w:style w:type="paragraph" w:styleId="BodyTextIndent">
    <w:name w:val="Body Text Indent"/>
    <w:basedOn w:val="Normal"/>
    <w:rsid w:val="005C638F"/>
    <w:pPr>
      <w:ind w:firstLine="567"/>
      <w:jc w:val="both"/>
    </w:pPr>
    <w:rPr>
      <w:sz w:val="20"/>
      <w:szCs w:val="20"/>
    </w:rPr>
  </w:style>
  <w:style w:type="paragraph" w:styleId="BodyTextIndent2">
    <w:name w:val="Body Text Indent 2"/>
    <w:basedOn w:val="Normal"/>
    <w:rsid w:val="005C638F"/>
    <w:pPr>
      <w:ind w:left="567" w:hanging="567"/>
      <w:jc w:val="both"/>
    </w:pPr>
    <w:rPr>
      <w:sz w:val="20"/>
      <w:szCs w:val="20"/>
    </w:rPr>
  </w:style>
  <w:style w:type="paragraph" w:customStyle="1" w:styleId="Equation">
    <w:name w:val="Equation"/>
    <w:basedOn w:val="BodyTextIndent"/>
    <w:rsid w:val="005C638F"/>
    <w:pPr>
      <w:tabs>
        <w:tab w:val="left" w:pos="57"/>
        <w:tab w:val="center" w:pos="1985"/>
        <w:tab w:val="right" w:pos="4026"/>
      </w:tabs>
      <w:ind w:firstLine="0"/>
      <w:jc w:val="left"/>
    </w:pPr>
  </w:style>
  <w:style w:type="paragraph" w:customStyle="1" w:styleId="Body">
    <w:name w:val="Body"/>
    <w:basedOn w:val="BodyTextIndent"/>
    <w:rsid w:val="005C638F"/>
    <w:pPr>
      <w:ind w:firstLine="288"/>
    </w:pPr>
  </w:style>
  <w:style w:type="paragraph" w:customStyle="1" w:styleId="BodyAbstract">
    <w:name w:val="Body Abstract"/>
    <w:basedOn w:val="Heading1"/>
    <w:rsid w:val="005C638F"/>
    <w:pPr>
      <w:numPr>
        <w:numId w:val="0"/>
      </w:numPr>
      <w:ind w:left="567" w:right="567"/>
    </w:pPr>
    <w:rPr>
      <w:b w:val="0"/>
      <w:i/>
    </w:rPr>
  </w:style>
  <w:style w:type="paragraph" w:styleId="FootnoteText">
    <w:name w:val="footnote text"/>
    <w:basedOn w:val="Normal"/>
    <w:rsid w:val="005C638F"/>
    <w:rPr>
      <w:sz w:val="20"/>
      <w:szCs w:val="20"/>
    </w:rPr>
  </w:style>
  <w:style w:type="paragraph" w:customStyle="1" w:styleId="StyleTitle">
    <w:name w:val="Style Title"/>
    <w:basedOn w:val="Heading"/>
    <w:rsid w:val="005C638F"/>
    <w:rPr>
      <w:sz w:val="24"/>
    </w:rPr>
  </w:style>
  <w:style w:type="paragraph" w:styleId="NormalWeb">
    <w:name w:val="Normal (Web)"/>
    <w:basedOn w:val="Normal"/>
    <w:rsid w:val="005C638F"/>
    <w:pPr>
      <w:spacing w:before="280" w:after="119"/>
    </w:pPr>
  </w:style>
  <w:style w:type="paragraph" w:customStyle="1" w:styleId="Author">
    <w:name w:val="Author"/>
    <w:basedOn w:val="Normal"/>
    <w:rsid w:val="005C638F"/>
    <w:pPr>
      <w:jc w:val="center"/>
    </w:pPr>
    <w:rPr>
      <w:b/>
    </w:rPr>
  </w:style>
  <w:style w:type="paragraph" w:customStyle="1" w:styleId="AbstractTitle">
    <w:name w:val="Abstract Title"/>
    <w:basedOn w:val="Normal"/>
    <w:rsid w:val="005C638F"/>
    <w:pPr>
      <w:jc w:val="center"/>
    </w:pPr>
    <w:rPr>
      <w:b/>
      <w:sz w:val="20"/>
      <w:szCs w:val="20"/>
    </w:rPr>
  </w:style>
  <w:style w:type="paragraph" w:customStyle="1" w:styleId="FrameContents">
    <w:name w:val="Frame Contents"/>
    <w:basedOn w:val="Normal"/>
    <w:rsid w:val="005C638F"/>
  </w:style>
  <w:style w:type="paragraph" w:customStyle="1" w:styleId="TableContents">
    <w:name w:val="Table Contents"/>
    <w:basedOn w:val="Normal"/>
    <w:rsid w:val="005C638F"/>
    <w:pPr>
      <w:suppressLineNumbers/>
    </w:pPr>
  </w:style>
  <w:style w:type="paragraph" w:customStyle="1" w:styleId="TableHeading">
    <w:name w:val="Table Heading"/>
    <w:basedOn w:val="TableContents"/>
    <w:rsid w:val="005C638F"/>
    <w:pPr>
      <w:jc w:val="center"/>
    </w:pPr>
    <w:rPr>
      <w:b/>
      <w:bCs/>
    </w:rPr>
  </w:style>
  <w:style w:type="paragraph" w:customStyle="1" w:styleId="JSKReferenceItem">
    <w:name w:val="JSK Reference Item"/>
    <w:basedOn w:val="Normal"/>
    <w:rsid w:val="005C638F"/>
    <w:pPr>
      <w:numPr>
        <w:numId w:val="3"/>
      </w:numPr>
      <w:snapToGrid w:val="0"/>
      <w:jc w:val="both"/>
    </w:pPr>
    <w:rPr>
      <w:sz w:val="16"/>
    </w:rPr>
  </w:style>
  <w:style w:type="paragraph" w:customStyle="1" w:styleId="JSKParagraph">
    <w:name w:val="JSK Paragraph"/>
    <w:basedOn w:val="Normal"/>
    <w:rsid w:val="005C638F"/>
    <w:pPr>
      <w:snapToGrid w:val="0"/>
      <w:ind w:firstLine="216"/>
      <w:jc w:val="both"/>
    </w:pPr>
    <w:rPr>
      <w:sz w:val="20"/>
    </w:rPr>
  </w:style>
  <w:style w:type="paragraph" w:customStyle="1" w:styleId="Gambar">
    <w:name w:val="Gambar"/>
    <w:basedOn w:val="Caption"/>
    <w:rsid w:val="005C638F"/>
  </w:style>
  <w:style w:type="paragraph" w:customStyle="1" w:styleId="Tabel">
    <w:name w:val="Tabel"/>
    <w:basedOn w:val="Caption"/>
    <w:rsid w:val="005C638F"/>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aliases w:val="Body of text,List Paragraph1"/>
    <w:basedOn w:val="Normal"/>
    <w:link w:val="ListParagraphChar"/>
    <w:uiPriority w:val="1"/>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character" w:customStyle="1" w:styleId="ListParagraphChar">
    <w:name w:val="List Paragraph Char"/>
    <w:aliases w:val="Body of text Char,List Paragraph1 Char"/>
    <w:link w:val="ListParagraph"/>
    <w:uiPriority w:val="1"/>
    <w:locked/>
    <w:rsid w:val="00961B87"/>
    <w:rPr>
      <w:sz w:val="24"/>
      <w:szCs w:val="24"/>
      <w:lang w:val="id-ID" w:eastAsia="zh-CN"/>
    </w:rPr>
  </w:style>
  <w:style w:type="paragraph" w:styleId="BalloonText">
    <w:name w:val="Balloon Text"/>
    <w:basedOn w:val="Normal"/>
    <w:link w:val="BalloonTextChar"/>
    <w:uiPriority w:val="99"/>
    <w:semiHidden/>
    <w:unhideWhenUsed/>
    <w:rsid w:val="0068601D"/>
    <w:rPr>
      <w:rFonts w:ascii="Tahoma" w:hAnsi="Tahoma" w:cs="Tahoma"/>
      <w:sz w:val="16"/>
      <w:szCs w:val="16"/>
    </w:rPr>
  </w:style>
  <w:style w:type="character" w:customStyle="1" w:styleId="BalloonTextChar">
    <w:name w:val="Balloon Text Char"/>
    <w:basedOn w:val="DefaultParagraphFont"/>
    <w:link w:val="BalloonText"/>
    <w:uiPriority w:val="99"/>
    <w:semiHidden/>
    <w:rsid w:val="0068601D"/>
    <w:rPr>
      <w:rFonts w:ascii="Tahoma" w:hAnsi="Tahoma" w:cs="Tahoma"/>
      <w:sz w:val="16"/>
      <w:szCs w:val="16"/>
      <w:lang w:val="id-ID" w:eastAsia="zh-CN"/>
    </w:rPr>
  </w:style>
  <w:style w:type="character" w:customStyle="1" w:styleId="Heading1Char">
    <w:name w:val="Heading 1 Char"/>
    <w:basedOn w:val="DefaultParagraphFont"/>
    <w:link w:val="Heading1"/>
    <w:rsid w:val="0037669A"/>
    <w:rPr>
      <w:b/>
      <w:smallCaps/>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liputan6.com/%20lifestyle/read/3421285/ini-bahayanya-jika-malas-cuci-sepat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ekbis.sindonews.com/berita/1442105/34/dominasi-pasar-dunia-tiap-tahun-indonesia-produksi-141-miliar-pasang-sepa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https://doi.org/10.5281/zenodo.2528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13A9-C94E-4A70-A062-672F5550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16764</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creator>Reviewer</dc:creator>
  <cp:lastModifiedBy>user</cp:lastModifiedBy>
  <cp:revision>4</cp:revision>
  <cp:lastPrinted>2019-01-25T08:13:00Z</cp:lastPrinted>
  <dcterms:created xsi:type="dcterms:W3CDTF">2021-03-15T15:25:00Z</dcterms:created>
  <dcterms:modified xsi:type="dcterms:W3CDTF">2021-03-22T08:04:00Z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